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4698"/>
      </w:tblGrid>
      <w:tr w:rsidR="00CB130B" w:rsidRPr="003642A1" w:rsidTr="00B24E54">
        <w:trPr>
          <w:jc w:val="center"/>
        </w:trPr>
        <w:tc>
          <w:tcPr>
            <w:tcW w:w="441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0B" w:rsidRPr="003642A1" w:rsidRDefault="00CB130B" w:rsidP="00CB130B">
            <w:pPr>
              <w:jc w:val="center"/>
              <w:rPr>
                <w:rFonts w:ascii="Arial" w:hAnsi="Arial" w:cs="Arial"/>
              </w:rPr>
            </w:pPr>
          </w:p>
        </w:tc>
      </w:tr>
      <w:tr w:rsidR="00CB130B" w:rsidRPr="003642A1" w:rsidTr="00B24E54">
        <w:trPr>
          <w:trHeight w:val="198"/>
          <w:jc w:val="center"/>
        </w:trPr>
        <w:tc>
          <w:tcPr>
            <w:tcW w:w="441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</w:p>
        </w:tc>
      </w:tr>
      <w:tr w:rsidR="009F2447" w:rsidRPr="003642A1" w:rsidTr="009F2447">
        <w:trPr>
          <w:jc w:val="center"/>
        </w:trPr>
        <w:tc>
          <w:tcPr>
            <w:tcW w:w="4410" w:type="dxa"/>
          </w:tcPr>
          <w:p w:rsidR="009F2447" w:rsidRPr="003642A1" w:rsidRDefault="009F2447" w:rsidP="009F2447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COUNTY OF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F2447" w:rsidRPr="003642A1" w:rsidRDefault="009F2447" w:rsidP="009F2447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9F2447" w:rsidRPr="003642A1" w:rsidRDefault="009F2447" w:rsidP="009F2447">
            <w:pPr>
              <w:jc w:val="center"/>
              <w:rPr>
                <w:rFonts w:ascii="Arial" w:hAnsi="Arial" w:cs="Arial"/>
              </w:rPr>
            </w:pPr>
          </w:p>
        </w:tc>
      </w:tr>
      <w:tr w:rsidR="00CB130B" w:rsidRPr="003642A1" w:rsidTr="00B24E54">
        <w:trPr>
          <w:jc w:val="center"/>
        </w:trPr>
        <w:tc>
          <w:tcPr>
            <w:tcW w:w="441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B130B" w:rsidRPr="003642A1" w:rsidRDefault="00CB130B" w:rsidP="00CB13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130B" w:rsidRPr="003642A1" w:rsidTr="00B24E54">
        <w:trPr>
          <w:jc w:val="center"/>
        </w:trPr>
        <w:tc>
          <w:tcPr>
            <w:tcW w:w="441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B130B" w:rsidRPr="003642A1" w:rsidRDefault="00CB130B" w:rsidP="00CB13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130B" w:rsidRPr="00AC6E1B" w:rsidTr="00B24E54">
        <w:trPr>
          <w:jc w:val="center"/>
        </w:trPr>
        <w:tc>
          <w:tcPr>
            <w:tcW w:w="441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B130B" w:rsidRPr="00AC6E1B" w:rsidRDefault="00CB130B" w:rsidP="00CB130B">
            <w:pPr>
              <w:jc w:val="center"/>
              <w:rPr>
                <w:rFonts w:ascii="Arial" w:hAnsi="Arial" w:cs="Arial"/>
              </w:rPr>
            </w:pPr>
          </w:p>
        </w:tc>
      </w:tr>
      <w:tr w:rsidR="00CB130B" w:rsidRPr="003642A1" w:rsidTr="00B24E54">
        <w:trPr>
          <w:jc w:val="center"/>
        </w:trPr>
        <w:tc>
          <w:tcPr>
            <w:tcW w:w="4410" w:type="dxa"/>
          </w:tcPr>
          <w:p w:rsidR="00CB130B" w:rsidRPr="003642A1" w:rsidRDefault="007E624E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IN THE MATTER OF: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0B" w:rsidRPr="003642A1" w:rsidRDefault="00992B8B" w:rsidP="00CB130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635</wp:posOffset>
                      </wp:positionV>
                      <wp:extent cx="2683510" cy="142240"/>
                      <wp:effectExtent l="95250" t="38100" r="116840" b="1016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3510" cy="14224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EDE91" id="Group 6" o:spid="_x0000_s1026" style="position:absolute;margin-left:4.85pt;margin-top:.05pt;width:211.3pt;height:11.2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CB130B">
              <w:rPr>
                <w:rFonts w:ascii="Arial" w:hAnsi="Arial" w:cs="Arial"/>
              </w:rPr>
              <w:t>PROBATE COURT USE ONLY</w:t>
            </w:r>
          </w:p>
        </w:tc>
      </w:tr>
      <w:tr w:rsidR="00CB130B" w:rsidRPr="003642A1" w:rsidTr="00B24E54">
        <w:trPr>
          <w:jc w:val="center"/>
        </w:trPr>
        <w:tc>
          <w:tcPr>
            <w:tcW w:w="441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CB130B" w:rsidRPr="003642A1" w:rsidRDefault="00CB130B" w:rsidP="00CB130B">
            <w:pPr>
              <w:jc w:val="center"/>
              <w:rPr>
                <w:rFonts w:ascii="Arial" w:hAnsi="Arial" w:cs="Arial"/>
              </w:rPr>
            </w:pPr>
          </w:p>
        </w:tc>
      </w:tr>
      <w:tr w:rsidR="00CB130B" w:rsidRPr="003642A1" w:rsidTr="00B24E54">
        <w:trPr>
          <w:jc w:val="center"/>
        </w:trPr>
        <w:tc>
          <w:tcPr>
            <w:tcW w:w="4410" w:type="dxa"/>
          </w:tcPr>
          <w:p w:rsidR="00CB130B" w:rsidRPr="003642A1" w:rsidRDefault="005B7F2D" w:rsidP="005B7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45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CB130B" w:rsidRPr="003642A1" w:rsidRDefault="00CB130B" w:rsidP="00CB1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NUMBER: </w:t>
            </w:r>
            <w:r w:rsidR="00FA680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A6800">
              <w:rPr>
                <w:rFonts w:ascii="Arial" w:hAnsi="Arial" w:cs="Arial"/>
              </w:rPr>
            </w:r>
            <w:r w:rsidR="00FA68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A68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-GC-</w:t>
            </w:r>
            <w:r w:rsidR="00FA6800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A6800">
              <w:rPr>
                <w:rFonts w:ascii="Arial" w:hAnsi="Arial" w:cs="Arial"/>
              </w:rPr>
            </w:r>
            <w:r w:rsidR="00FA68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A68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</w:t>
            </w:r>
            <w:r w:rsidR="00FA680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A6800">
              <w:rPr>
                <w:rFonts w:ascii="Arial" w:hAnsi="Arial" w:cs="Arial"/>
              </w:rPr>
            </w:r>
            <w:r w:rsidR="00FA68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A6800">
              <w:rPr>
                <w:rFonts w:ascii="Arial" w:hAnsi="Arial" w:cs="Arial"/>
              </w:rPr>
              <w:fldChar w:fldCharType="end"/>
            </w:r>
          </w:p>
        </w:tc>
      </w:tr>
      <w:tr w:rsidR="00CB130B" w:rsidRPr="003642A1" w:rsidTr="007E624E">
        <w:trPr>
          <w:jc w:val="center"/>
        </w:trPr>
        <w:tc>
          <w:tcPr>
            <w:tcW w:w="4410" w:type="dxa"/>
          </w:tcPr>
          <w:p w:rsidR="00CB130B" w:rsidRPr="003642A1" w:rsidRDefault="007E624E" w:rsidP="00CB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protected person.</w:t>
            </w:r>
          </w:p>
        </w:tc>
        <w:tc>
          <w:tcPr>
            <w:tcW w:w="45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CB130B" w:rsidRDefault="00CB130B" w:rsidP="00CB13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130B" w:rsidRPr="003642A1" w:rsidTr="00B24E54">
        <w:trPr>
          <w:jc w:val="center"/>
        </w:trPr>
        <w:tc>
          <w:tcPr>
            <w:tcW w:w="441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CB130B" w:rsidRPr="003642A1" w:rsidRDefault="00CB130B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CB130B" w:rsidRPr="003642A1" w:rsidRDefault="00CB130B" w:rsidP="00CB1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CONSERVATOR REPORT</w:t>
            </w:r>
            <w:r w:rsidRPr="003642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C123E" w:rsidRPr="003642A1" w:rsidTr="00B24E54">
        <w:trPr>
          <w:jc w:val="center"/>
        </w:trPr>
        <w:tc>
          <w:tcPr>
            <w:tcW w:w="4410" w:type="dxa"/>
          </w:tcPr>
          <w:p w:rsidR="00CC123E" w:rsidRPr="003642A1" w:rsidRDefault="00CC123E" w:rsidP="00CB130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CC123E" w:rsidRPr="003642A1" w:rsidRDefault="00CC123E" w:rsidP="00CB130B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CC123E" w:rsidRDefault="00CC123E" w:rsidP="00CB13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480D" w:rsidRDefault="00AF480D" w:rsidP="00AF480D">
      <w:pPr>
        <w:pStyle w:val="ListParagraph"/>
        <w:ind w:left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348"/>
        <w:gridCol w:w="3155"/>
      </w:tblGrid>
      <w:tr w:rsidR="00AF480D" w:rsidRPr="00C35D14" w:rsidTr="00E87E2D">
        <w:trPr>
          <w:trHeight w:val="315"/>
          <w:jc w:val="center"/>
        </w:trPr>
        <w:tc>
          <w:tcPr>
            <w:tcW w:w="630" w:type="dxa"/>
          </w:tcPr>
          <w:p w:rsidR="00AF480D" w:rsidRPr="00C35D14" w:rsidRDefault="00FA6800" w:rsidP="00AF48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AF480D">
              <w:rPr>
                <w:rFonts w:ascii="Arial" w:hAnsi="Arial" w:cs="Arial"/>
                <w:bCs/>
              </w:rPr>
              <w:instrText xml:space="preserve"> FORMCHECKBOX </w:instrText>
            </w:r>
            <w:r w:rsidR="001601A3">
              <w:rPr>
                <w:rFonts w:ascii="Arial" w:hAnsi="Arial" w:cs="Arial"/>
                <w:bCs/>
              </w:rPr>
            </w:r>
            <w:r w:rsidR="00D1619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6503" w:type="dxa"/>
            <w:gridSpan w:val="2"/>
          </w:tcPr>
          <w:p w:rsidR="00AF480D" w:rsidRPr="00C35D14" w:rsidRDefault="00AF480D" w:rsidP="00AF48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</w:tc>
      </w:tr>
      <w:tr w:rsidR="00AF480D" w:rsidRPr="00C35D14" w:rsidTr="00946C7A">
        <w:trPr>
          <w:trHeight w:val="351"/>
          <w:jc w:val="center"/>
        </w:trPr>
        <w:tc>
          <w:tcPr>
            <w:tcW w:w="630" w:type="dxa"/>
          </w:tcPr>
          <w:p w:rsidR="00AF480D" w:rsidRPr="00C35D14" w:rsidRDefault="00FA6800" w:rsidP="00AF48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80D"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1601A3" w:rsidRPr="00C35D14">
              <w:rPr>
                <w:rFonts w:ascii="Arial" w:hAnsi="Arial" w:cs="Arial"/>
                <w:bCs/>
              </w:rPr>
            </w:r>
            <w:r w:rsidR="00D1619A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48" w:type="dxa"/>
          </w:tcPr>
          <w:p w:rsidR="00AF480D" w:rsidRPr="00C35D14" w:rsidRDefault="00AF480D" w:rsidP="00AF48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ANNUAL REPORT</w:t>
            </w:r>
            <w:r w:rsidRPr="00C35D14">
              <w:rPr>
                <w:rFonts w:ascii="Arial" w:hAnsi="Arial" w:cs="Arial"/>
              </w:rPr>
              <w:t xml:space="preserve"> #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AF480D" w:rsidRPr="00C35D14" w:rsidRDefault="00FA6800" w:rsidP="001601A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AF48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135B">
              <w:rPr>
                <w:rFonts w:ascii="Arial" w:hAnsi="Arial" w:cs="Arial"/>
                <w:noProof/>
              </w:rPr>
              <w:t>KIM</w:t>
            </w:r>
            <w:bookmarkStart w:id="1" w:name="_GoBack"/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</w:tr>
      <w:tr w:rsidR="00AF480D" w:rsidRPr="00C35D14" w:rsidTr="00E87E2D">
        <w:trPr>
          <w:trHeight w:val="359"/>
          <w:jc w:val="center"/>
        </w:trPr>
        <w:tc>
          <w:tcPr>
            <w:tcW w:w="630" w:type="dxa"/>
          </w:tcPr>
          <w:p w:rsidR="00AF480D" w:rsidRPr="00C35D14" w:rsidRDefault="00FA6800" w:rsidP="00AF48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0D"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D1619A">
              <w:rPr>
                <w:rFonts w:ascii="Arial" w:hAnsi="Arial" w:cs="Arial"/>
                <w:bCs/>
              </w:rPr>
            </w:r>
            <w:r w:rsidR="00D1619A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3" w:type="dxa"/>
            <w:gridSpan w:val="2"/>
          </w:tcPr>
          <w:p w:rsidR="00AF480D" w:rsidRDefault="00AF480D" w:rsidP="00AF48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REPORT REQUIRED BY COURT ORDER</w:t>
            </w:r>
          </w:p>
        </w:tc>
      </w:tr>
      <w:tr w:rsidR="00AF480D" w:rsidRPr="00C35D14" w:rsidTr="00E87E2D">
        <w:trPr>
          <w:trHeight w:val="270"/>
          <w:jc w:val="center"/>
        </w:trPr>
        <w:tc>
          <w:tcPr>
            <w:tcW w:w="630" w:type="dxa"/>
          </w:tcPr>
          <w:p w:rsidR="00AF480D" w:rsidRPr="00C35D14" w:rsidRDefault="00FA6800" w:rsidP="00AF48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0D"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D1619A">
              <w:rPr>
                <w:rFonts w:ascii="Arial" w:hAnsi="Arial" w:cs="Arial"/>
                <w:bCs/>
              </w:rPr>
            </w:r>
            <w:r w:rsidR="00D1619A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3" w:type="dxa"/>
            <w:gridSpan w:val="2"/>
          </w:tcPr>
          <w:p w:rsidR="00AF480D" w:rsidRDefault="00AF480D" w:rsidP="00AF48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REPORT WITH </w:t>
            </w:r>
            <w:r w:rsidR="00E87E2D">
              <w:rPr>
                <w:rFonts w:ascii="Arial" w:hAnsi="Arial" w:cs="Arial"/>
              </w:rPr>
              <w:t>APPLICATION/</w:t>
            </w:r>
            <w:r>
              <w:rPr>
                <w:rFonts w:ascii="Arial" w:hAnsi="Arial" w:cs="Arial"/>
              </w:rPr>
              <w:t>PETITION FOR DISCHARGE</w:t>
            </w:r>
          </w:p>
        </w:tc>
      </w:tr>
    </w:tbl>
    <w:p w:rsidR="00910ACF" w:rsidRDefault="00910ACF" w:rsidP="00910ACF">
      <w:pPr>
        <w:ind w:left="835"/>
        <w:jc w:val="both"/>
        <w:rPr>
          <w:rFonts w:ascii="Arial" w:hAnsi="Arial" w:cs="Arial"/>
        </w:rPr>
      </w:pPr>
    </w:p>
    <w:p w:rsidR="00A65AEE" w:rsidRPr="00AD6E4E" w:rsidRDefault="00A65AEE" w:rsidP="002314C3">
      <w:pPr>
        <w:jc w:val="center"/>
        <w:rPr>
          <w:rFonts w:ascii="Arial" w:hAnsi="Arial" w:cs="Arial"/>
        </w:rPr>
      </w:pPr>
      <w:r w:rsidRPr="00585586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</w:t>
      </w:r>
      <w:r w:rsidRPr="00A06D89">
        <w:rPr>
          <w:rFonts w:ascii="Arial" w:hAnsi="Arial" w:cs="Arial"/>
        </w:rPr>
        <w:t>I</w:t>
      </w:r>
      <w:r>
        <w:rPr>
          <w:rFonts w:ascii="Arial" w:hAnsi="Arial" w:cs="Arial"/>
        </w:rPr>
        <w:t>n addition to completing this form, i</w:t>
      </w:r>
      <w:r w:rsidRPr="00A06D89">
        <w:rPr>
          <w:rFonts w:ascii="Arial" w:hAnsi="Arial" w:cs="Arial"/>
        </w:rPr>
        <w:t xml:space="preserve">f you </w:t>
      </w:r>
      <w:r w:rsidR="004D27D4">
        <w:rPr>
          <w:rFonts w:ascii="Arial" w:hAnsi="Arial" w:cs="Arial"/>
        </w:rPr>
        <w:t xml:space="preserve">seek </w:t>
      </w:r>
      <w:r w:rsidRPr="00A06D89">
        <w:rPr>
          <w:rFonts w:ascii="Arial" w:hAnsi="Arial" w:cs="Arial"/>
        </w:rPr>
        <w:t xml:space="preserve">Court </w:t>
      </w:r>
      <w:r>
        <w:rPr>
          <w:rFonts w:ascii="Arial" w:hAnsi="Arial" w:cs="Arial"/>
        </w:rPr>
        <w:t xml:space="preserve">action, </w:t>
      </w:r>
      <w:r w:rsidRPr="00A06D89">
        <w:rPr>
          <w:rFonts w:ascii="Arial" w:hAnsi="Arial" w:cs="Arial"/>
        </w:rPr>
        <w:t xml:space="preserve">you </w:t>
      </w:r>
      <w:r w:rsidRPr="00A65AEE">
        <w:rPr>
          <w:rFonts w:ascii="Arial" w:hAnsi="Arial" w:cs="Arial"/>
          <w:b/>
        </w:rPr>
        <w:t>must</w:t>
      </w:r>
      <w:r w:rsidRPr="00A06D89">
        <w:rPr>
          <w:rFonts w:ascii="Arial" w:hAnsi="Arial" w:cs="Arial"/>
        </w:rPr>
        <w:t xml:space="preserve"> file a </w:t>
      </w:r>
      <w:r>
        <w:rPr>
          <w:rFonts w:ascii="Arial" w:hAnsi="Arial" w:cs="Arial"/>
        </w:rPr>
        <w:t>pleading requesting relief.</w:t>
      </w:r>
    </w:p>
    <w:p w:rsidR="00A65AEE" w:rsidRDefault="00A65AEE" w:rsidP="00910ACF">
      <w:pPr>
        <w:ind w:left="835"/>
        <w:jc w:val="both"/>
        <w:rPr>
          <w:rFonts w:ascii="Arial" w:hAnsi="Arial" w:cs="Arial"/>
        </w:rPr>
      </w:pPr>
    </w:p>
    <w:p w:rsidR="00AF480D" w:rsidRDefault="00910ACF" w:rsidP="00AF480D">
      <w:pPr>
        <w:numPr>
          <w:ilvl w:val="0"/>
          <w:numId w:val="2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The Current Reporting Period for this</w:t>
      </w:r>
      <w:r w:rsidR="00F32BC8">
        <w:rPr>
          <w:rFonts w:ascii="Arial" w:hAnsi="Arial" w:cs="Arial"/>
        </w:rPr>
        <w:t xml:space="preserve"> Report is: from </w:t>
      </w:r>
      <w:r w:rsidR="00FA6800" w:rsidRPr="00A60415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A60415" w:rsidRPr="00A60415">
        <w:rPr>
          <w:rFonts w:ascii="Arial" w:hAnsi="Arial" w:cs="Arial"/>
          <w:u w:val="single"/>
        </w:rPr>
        <w:instrText xml:space="preserve"> FORMTEXT </w:instrText>
      </w:r>
      <w:r w:rsidR="00FA6800" w:rsidRPr="00A60415">
        <w:rPr>
          <w:rFonts w:ascii="Arial" w:hAnsi="Arial" w:cs="Arial"/>
          <w:u w:val="single"/>
        </w:rPr>
      </w:r>
      <w:r w:rsidR="00FA6800" w:rsidRPr="00A60415">
        <w:rPr>
          <w:rFonts w:ascii="Arial" w:hAnsi="Arial" w:cs="Arial"/>
          <w:u w:val="single"/>
        </w:rPr>
        <w:fldChar w:fldCharType="separate"/>
      </w:r>
      <w:r w:rsidR="00A60415" w:rsidRPr="00A60415">
        <w:rPr>
          <w:rFonts w:ascii="Arial" w:hAnsi="Arial" w:cs="Arial"/>
          <w:noProof/>
          <w:u w:val="single"/>
        </w:rPr>
        <w:t> </w:t>
      </w:r>
      <w:r w:rsidR="00A60415" w:rsidRPr="00A60415">
        <w:rPr>
          <w:rFonts w:ascii="Arial" w:hAnsi="Arial" w:cs="Arial"/>
          <w:noProof/>
          <w:u w:val="single"/>
        </w:rPr>
        <w:t> </w:t>
      </w:r>
      <w:r w:rsidR="00A60415" w:rsidRPr="00A60415">
        <w:rPr>
          <w:rFonts w:ascii="Arial" w:hAnsi="Arial" w:cs="Arial"/>
          <w:noProof/>
          <w:u w:val="single"/>
        </w:rPr>
        <w:t> </w:t>
      </w:r>
      <w:r w:rsidR="00A60415" w:rsidRPr="00A60415">
        <w:rPr>
          <w:rFonts w:ascii="Arial" w:hAnsi="Arial" w:cs="Arial"/>
          <w:noProof/>
          <w:u w:val="single"/>
        </w:rPr>
        <w:t> </w:t>
      </w:r>
      <w:r w:rsidR="00A60415" w:rsidRPr="00A60415">
        <w:rPr>
          <w:rFonts w:ascii="Arial" w:hAnsi="Arial" w:cs="Arial"/>
          <w:noProof/>
          <w:u w:val="single"/>
        </w:rPr>
        <w:t> </w:t>
      </w:r>
      <w:r w:rsidR="00FA6800" w:rsidRPr="00A60415">
        <w:rPr>
          <w:rFonts w:ascii="Arial" w:hAnsi="Arial" w:cs="Arial"/>
          <w:u w:val="single"/>
        </w:rPr>
        <w:fldChar w:fldCharType="end"/>
      </w:r>
      <w:bookmarkEnd w:id="2"/>
      <w:r w:rsidR="00A60415">
        <w:rPr>
          <w:rFonts w:ascii="Arial" w:hAnsi="Arial" w:cs="Arial"/>
        </w:rPr>
        <w:t xml:space="preserve"> (mm/dd</w:t>
      </w:r>
      <w:r>
        <w:rPr>
          <w:rFonts w:ascii="Arial" w:hAnsi="Arial" w:cs="Arial"/>
        </w:rPr>
        <w:t>/</w:t>
      </w:r>
      <w:r w:rsidR="00A60415">
        <w:rPr>
          <w:rFonts w:ascii="Arial" w:hAnsi="Arial" w:cs="Arial"/>
        </w:rPr>
        <w:t xml:space="preserve">yy) to </w:t>
      </w:r>
      <w:r>
        <w:rPr>
          <w:rFonts w:ascii="Arial" w:hAnsi="Arial" w:cs="Arial"/>
        </w:rPr>
        <w:t xml:space="preserve"> </w:t>
      </w:r>
      <w:r w:rsidR="00FA6800" w:rsidRPr="00A60415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A60415" w:rsidRPr="00A60415">
        <w:rPr>
          <w:rFonts w:ascii="Arial" w:hAnsi="Arial" w:cs="Arial"/>
          <w:u w:val="single"/>
        </w:rPr>
        <w:instrText xml:space="preserve"> FORMTEXT </w:instrText>
      </w:r>
      <w:r w:rsidR="00FA6800" w:rsidRPr="00A60415">
        <w:rPr>
          <w:rFonts w:ascii="Arial" w:hAnsi="Arial" w:cs="Arial"/>
          <w:u w:val="single"/>
        </w:rPr>
      </w:r>
      <w:r w:rsidR="00FA6800" w:rsidRPr="00A60415">
        <w:rPr>
          <w:rFonts w:ascii="Arial" w:hAnsi="Arial" w:cs="Arial"/>
          <w:u w:val="single"/>
        </w:rPr>
        <w:fldChar w:fldCharType="separate"/>
      </w:r>
      <w:r w:rsidR="00A60415" w:rsidRPr="00A60415">
        <w:rPr>
          <w:rFonts w:ascii="Arial" w:hAnsi="Arial" w:cs="Arial"/>
          <w:noProof/>
          <w:u w:val="single"/>
        </w:rPr>
        <w:t> </w:t>
      </w:r>
      <w:r w:rsidR="00A60415" w:rsidRPr="00A60415">
        <w:rPr>
          <w:rFonts w:ascii="Arial" w:hAnsi="Arial" w:cs="Arial"/>
          <w:noProof/>
          <w:u w:val="single"/>
        </w:rPr>
        <w:t> </w:t>
      </w:r>
      <w:r w:rsidR="00A60415" w:rsidRPr="00A60415">
        <w:rPr>
          <w:rFonts w:ascii="Arial" w:hAnsi="Arial" w:cs="Arial"/>
          <w:noProof/>
          <w:u w:val="single"/>
        </w:rPr>
        <w:t> </w:t>
      </w:r>
      <w:r w:rsidR="00A60415" w:rsidRPr="00A60415">
        <w:rPr>
          <w:rFonts w:ascii="Arial" w:hAnsi="Arial" w:cs="Arial"/>
          <w:noProof/>
          <w:u w:val="single"/>
        </w:rPr>
        <w:t> </w:t>
      </w:r>
      <w:r w:rsidR="00A60415" w:rsidRPr="00A60415">
        <w:rPr>
          <w:rFonts w:ascii="Arial" w:hAnsi="Arial" w:cs="Arial"/>
          <w:noProof/>
          <w:u w:val="single"/>
        </w:rPr>
        <w:t> </w:t>
      </w:r>
      <w:r w:rsidR="00FA6800" w:rsidRPr="00A60415">
        <w:rPr>
          <w:rFonts w:ascii="Arial" w:hAnsi="Arial" w:cs="Arial"/>
          <w:u w:val="single"/>
        </w:rPr>
        <w:fldChar w:fldCharType="end"/>
      </w:r>
      <w:r w:rsidR="00A6041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 w:rsidR="00F32BC8">
        <w:rPr>
          <w:rFonts w:ascii="Arial" w:hAnsi="Arial" w:cs="Arial"/>
        </w:rPr>
        <w:t>m</w:t>
      </w:r>
      <w:r w:rsidR="00A60415">
        <w:rPr>
          <w:rFonts w:ascii="Arial" w:hAnsi="Arial" w:cs="Arial"/>
        </w:rPr>
        <w:t>m/dd</w:t>
      </w:r>
      <w:r>
        <w:rPr>
          <w:rFonts w:ascii="Arial" w:hAnsi="Arial" w:cs="Arial"/>
        </w:rPr>
        <w:t>/</w:t>
      </w:r>
      <w:r w:rsidR="00A60415">
        <w:rPr>
          <w:rFonts w:ascii="Arial" w:hAnsi="Arial" w:cs="Arial"/>
        </w:rPr>
        <w:t>yy</w:t>
      </w:r>
      <w:r>
        <w:rPr>
          <w:rFonts w:ascii="Arial" w:hAnsi="Arial" w:cs="Arial"/>
        </w:rPr>
        <w:t>).</w:t>
      </w:r>
    </w:p>
    <w:p w:rsidR="00A60415" w:rsidRDefault="00A60415" w:rsidP="00A60415">
      <w:pPr>
        <w:ind w:left="720"/>
        <w:rPr>
          <w:rFonts w:ascii="Arial" w:hAnsi="Arial" w:cs="Arial"/>
        </w:rPr>
      </w:pPr>
    </w:p>
    <w:p w:rsidR="00AF480D" w:rsidRPr="00AF480D" w:rsidRDefault="00AF480D" w:rsidP="00AF480D">
      <w:pPr>
        <w:numPr>
          <w:ilvl w:val="0"/>
          <w:numId w:val="22"/>
        </w:numPr>
        <w:ind w:left="720"/>
        <w:rPr>
          <w:rFonts w:ascii="Arial" w:hAnsi="Arial" w:cs="Arial"/>
        </w:rPr>
      </w:pPr>
      <w:r w:rsidRPr="00AF480D">
        <w:rPr>
          <w:rFonts w:ascii="Arial" w:hAnsi="Arial" w:cs="Arial"/>
          <w:bCs/>
        </w:rPr>
        <w:t xml:space="preserve">Has the Protected Person’s contact information changed since the last Report? </w:t>
      </w:r>
    </w:p>
    <w:p w:rsidR="00CC1C32" w:rsidRDefault="00FA6800" w:rsidP="00AF480D">
      <w:pPr>
        <w:pStyle w:val="ListParagraph"/>
        <w:rPr>
          <w:rFonts w:ascii="Arial" w:hAnsi="Arial" w:cs="Arial"/>
          <w:bCs/>
        </w:rPr>
      </w:pPr>
      <w:r w:rsidRPr="00E87E2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F480D" w:rsidRPr="00E87E2D">
        <w:rPr>
          <w:rFonts w:ascii="Arial" w:hAnsi="Arial" w:cs="Arial"/>
        </w:rPr>
        <w:instrText xml:space="preserve"> FORMCHECKBOX </w:instrText>
      </w:r>
      <w:r w:rsidR="00D1619A">
        <w:rPr>
          <w:rFonts w:ascii="Arial" w:hAnsi="Arial" w:cs="Arial"/>
        </w:rPr>
      </w:r>
      <w:r w:rsidR="00D1619A">
        <w:rPr>
          <w:rFonts w:ascii="Arial" w:hAnsi="Arial" w:cs="Arial"/>
        </w:rPr>
        <w:fldChar w:fldCharType="separate"/>
      </w:r>
      <w:r w:rsidRPr="00E87E2D">
        <w:rPr>
          <w:rFonts w:ascii="Arial" w:hAnsi="Arial" w:cs="Arial"/>
        </w:rPr>
        <w:fldChar w:fldCharType="end"/>
      </w:r>
      <w:r w:rsidR="00E87E2D">
        <w:rPr>
          <w:rFonts w:ascii="Arial" w:hAnsi="Arial" w:cs="Arial"/>
        </w:rPr>
        <w:t xml:space="preserve">  </w:t>
      </w:r>
      <w:r w:rsidR="00CC1C32">
        <w:rPr>
          <w:rFonts w:ascii="Arial" w:hAnsi="Arial" w:cs="Arial"/>
        </w:rPr>
        <w:t>YES</w:t>
      </w:r>
      <w:r w:rsidR="00E87E2D">
        <w:rPr>
          <w:rFonts w:ascii="Arial" w:hAnsi="Arial" w:cs="Arial"/>
        </w:rPr>
        <w:t xml:space="preserve">     </w:t>
      </w:r>
      <w:r w:rsidRPr="00E87E2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480D" w:rsidRPr="00E87E2D">
        <w:rPr>
          <w:rFonts w:ascii="Arial" w:hAnsi="Arial" w:cs="Arial"/>
          <w:bCs/>
        </w:rPr>
        <w:instrText xml:space="preserve"> FORMCHECKBOX </w:instrText>
      </w:r>
      <w:r w:rsidR="00D1619A">
        <w:rPr>
          <w:rFonts w:ascii="Arial" w:hAnsi="Arial" w:cs="Arial"/>
          <w:bCs/>
        </w:rPr>
      </w:r>
      <w:r w:rsidR="00D1619A">
        <w:rPr>
          <w:rFonts w:ascii="Arial" w:hAnsi="Arial" w:cs="Arial"/>
          <w:bCs/>
        </w:rPr>
        <w:fldChar w:fldCharType="separate"/>
      </w:r>
      <w:r w:rsidRPr="00E87E2D">
        <w:rPr>
          <w:rFonts w:ascii="Arial" w:hAnsi="Arial" w:cs="Arial"/>
          <w:bCs/>
        </w:rPr>
        <w:fldChar w:fldCharType="end"/>
      </w:r>
      <w:r w:rsidR="00E87E2D">
        <w:rPr>
          <w:rFonts w:ascii="Arial" w:hAnsi="Arial" w:cs="Arial"/>
          <w:bCs/>
        </w:rPr>
        <w:t xml:space="preserve">  </w:t>
      </w:r>
      <w:r w:rsidR="00CC1C32">
        <w:rPr>
          <w:rFonts w:ascii="Arial" w:hAnsi="Arial" w:cs="Arial"/>
          <w:bCs/>
        </w:rPr>
        <w:t>NO</w:t>
      </w:r>
      <w:r w:rsidR="00E87E2D">
        <w:rPr>
          <w:rFonts w:ascii="Arial" w:hAnsi="Arial" w:cs="Arial"/>
          <w:bCs/>
        </w:rPr>
        <w:t xml:space="preserve">  </w:t>
      </w:r>
    </w:p>
    <w:p w:rsidR="00AF480D" w:rsidRPr="00E87E2D" w:rsidRDefault="00E87E2D" w:rsidP="00AF480D">
      <w:pPr>
        <w:pStyle w:val="ListParagraph"/>
        <w:rPr>
          <w:rFonts w:ascii="Arial" w:hAnsi="Arial" w:cs="Arial"/>
          <w:bCs/>
          <w:i/>
        </w:rPr>
      </w:pPr>
      <w:r w:rsidRPr="00B907FF">
        <w:rPr>
          <w:rFonts w:ascii="Arial" w:hAnsi="Arial" w:cs="Arial"/>
          <w:bCs/>
        </w:rPr>
        <w:t>(</w:t>
      </w:r>
      <w:r w:rsidR="00AF480D" w:rsidRPr="00E87E2D">
        <w:rPr>
          <w:rFonts w:ascii="Arial" w:hAnsi="Arial" w:cs="Arial"/>
          <w:bCs/>
          <w:i/>
        </w:rPr>
        <w:t xml:space="preserve">If </w:t>
      </w:r>
      <w:r w:rsidRPr="00E87E2D">
        <w:rPr>
          <w:rFonts w:ascii="Arial" w:hAnsi="Arial" w:cs="Arial"/>
          <w:bCs/>
          <w:i/>
        </w:rPr>
        <w:t>YES</w:t>
      </w:r>
      <w:r w:rsidR="00AF480D" w:rsidRPr="00E87E2D">
        <w:rPr>
          <w:rFonts w:ascii="Arial" w:hAnsi="Arial" w:cs="Arial"/>
          <w:bCs/>
          <w:i/>
        </w:rPr>
        <w:t>, please provide updated contact information for him/her below.</w:t>
      </w:r>
      <w:r w:rsidRPr="00B907FF">
        <w:rPr>
          <w:rFonts w:ascii="Arial" w:hAnsi="Arial" w:cs="Arial"/>
          <w:bCs/>
        </w:rPr>
        <w:t>)</w:t>
      </w:r>
    </w:p>
    <w:p w:rsidR="00CB130B" w:rsidRDefault="00CB130B" w:rsidP="00AF480D">
      <w:pPr>
        <w:pStyle w:val="ListParagraph"/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408"/>
      </w:tblGrid>
      <w:tr w:rsidR="00CB130B" w:rsidRPr="00333C97" w:rsidTr="00CB130B">
        <w:trPr>
          <w:jc w:val="center"/>
        </w:trPr>
        <w:tc>
          <w:tcPr>
            <w:tcW w:w="2250" w:type="dxa"/>
          </w:tcPr>
          <w:p w:rsidR="00CB130B" w:rsidRPr="003642A1" w:rsidRDefault="00CB130B" w:rsidP="00CB130B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CB130B" w:rsidRPr="00333C97" w:rsidRDefault="00FA6800" w:rsidP="00CB130B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B130B"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  <w:tr w:rsidR="00CB130B" w:rsidRPr="00333C97" w:rsidTr="00CB130B">
        <w:trPr>
          <w:jc w:val="center"/>
        </w:trPr>
        <w:tc>
          <w:tcPr>
            <w:tcW w:w="2250" w:type="dxa"/>
          </w:tcPr>
          <w:p w:rsidR="00CB130B" w:rsidRPr="003642A1" w:rsidRDefault="00CB130B" w:rsidP="00CB130B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CB130B" w:rsidRPr="00333C97" w:rsidRDefault="00FA6800" w:rsidP="00CB130B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B130B"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  <w:tr w:rsidR="00CB130B" w:rsidRPr="00333C97" w:rsidTr="00CB130B">
        <w:trPr>
          <w:jc w:val="center"/>
        </w:trPr>
        <w:tc>
          <w:tcPr>
            <w:tcW w:w="2250" w:type="dxa"/>
          </w:tcPr>
          <w:p w:rsidR="00CB130B" w:rsidRPr="003642A1" w:rsidRDefault="00CB130B" w:rsidP="00CB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CB130B" w:rsidRPr="00333C97" w:rsidRDefault="00FA6800" w:rsidP="00CB130B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B130B"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  <w:tr w:rsidR="00CB130B" w:rsidRPr="00333C97" w:rsidTr="00CB130B">
        <w:trPr>
          <w:jc w:val="center"/>
        </w:trPr>
        <w:tc>
          <w:tcPr>
            <w:tcW w:w="2250" w:type="dxa"/>
          </w:tcPr>
          <w:p w:rsidR="00CB130B" w:rsidRPr="003642A1" w:rsidRDefault="00CB130B" w:rsidP="00CB130B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CB130B" w:rsidRPr="00333C97" w:rsidRDefault="00FA6800" w:rsidP="00CB130B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B130B"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  <w:tr w:rsidR="00CB130B" w:rsidRPr="00333C97" w:rsidTr="00CB130B">
        <w:trPr>
          <w:jc w:val="center"/>
        </w:trPr>
        <w:tc>
          <w:tcPr>
            <w:tcW w:w="2250" w:type="dxa"/>
          </w:tcPr>
          <w:p w:rsidR="00CB130B" w:rsidRPr="003642A1" w:rsidRDefault="00CB130B" w:rsidP="00CB130B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CB130B" w:rsidRPr="00333C97" w:rsidRDefault="00FA6800" w:rsidP="00CB130B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B130B"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  <w:tr w:rsidR="00CB130B" w:rsidRPr="00333C97" w:rsidTr="00CB130B">
        <w:trPr>
          <w:jc w:val="center"/>
        </w:trPr>
        <w:tc>
          <w:tcPr>
            <w:tcW w:w="2250" w:type="dxa"/>
          </w:tcPr>
          <w:p w:rsidR="00CB130B" w:rsidRPr="003642A1" w:rsidRDefault="00CB130B" w:rsidP="00CB130B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CB130B" w:rsidRPr="00333C97" w:rsidRDefault="00FA6800" w:rsidP="00CB130B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B130B"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="00CB130B"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</w:tbl>
    <w:p w:rsidR="00AF480D" w:rsidRDefault="00AF480D" w:rsidP="00AF480D">
      <w:pPr>
        <w:rPr>
          <w:rFonts w:ascii="Arial" w:hAnsi="Arial" w:cs="Arial"/>
        </w:rPr>
      </w:pPr>
    </w:p>
    <w:p w:rsidR="00A60415" w:rsidRDefault="00E87E2D" w:rsidP="00A60415">
      <w:pPr>
        <w:pStyle w:val="ListParagraph"/>
        <w:numPr>
          <w:ilvl w:val="0"/>
          <w:numId w:val="2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="00A60415">
        <w:rPr>
          <w:rFonts w:ascii="Arial" w:hAnsi="Arial" w:cs="Arial"/>
        </w:rPr>
        <w:t xml:space="preserve"> the</w:t>
      </w:r>
      <w:r w:rsidR="00B907FF">
        <w:rPr>
          <w:rFonts w:ascii="Arial" w:hAnsi="Arial" w:cs="Arial"/>
        </w:rPr>
        <w:t xml:space="preserve"> Protected Person still require</w:t>
      </w:r>
      <w:r w:rsidR="00A60415">
        <w:rPr>
          <w:rFonts w:ascii="Arial" w:hAnsi="Arial" w:cs="Arial"/>
        </w:rPr>
        <w:t xml:space="preserve"> a conservatorship? </w:t>
      </w:r>
    </w:p>
    <w:p w:rsidR="00A60415" w:rsidRDefault="00FA6800" w:rsidP="00A60415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60415">
        <w:rPr>
          <w:rFonts w:ascii="Arial" w:hAnsi="Arial" w:cs="Arial"/>
        </w:rPr>
        <w:instrText xml:space="preserve"> FORMCHECKBOX </w:instrText>
      </w:r>
      <w:r w:rsidR="00D1619A">
        <w:rPr>
          <w:rFonts w:ascii="Arial" w:hAnsi="Arial" w:cs="Arial"/>
        </w:rPr>
      </w:r>
      <w:r w:rsidR="00D1619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A60415">
        <w:rPr>
          <w:rFonts w:ascii="Arial" w:hAnsi="Arial" w:cs="Arial"/>
        </w:rPr>
        <w:t xml:space="preserve">  </w:t>
      </w:r>
      <w:r w:rsidR="00A60415" w:rsidRPr="00E87E2D">
        <w:rPr>
          <w:rFonts w:ascii="Arial" w:hAnsi="Arial" w:cs="Arial"/>
        </w:rPr>
        <w:t>YES</w:t>
      </w:r>
      <w:r w:rsidR="00E87E2D">
        <w:rPr>
          <w:rFonts w:ascii="Arial" w:hAnsi="Arial" w:cs="Arial"/>
        </w:rPr>
        <w:t xml:space="preserve">     </w:t>
      </w:r>
      <w:r w:rsidRPr="00E87E2D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415" w:rsidRPr="00E87E2D">
        <w:rPr>
          <w:rFonts w:ascii="Arial" w:hAnsi="Arial" w:cs="Arial"/>
          <w:bCs/>
        </w:rPr>
        <w:instrText xml:space="preserve"> FORMCHECKBOX </w:instrText>
      </w:r>
      <w:r w:rsidR="00D1619A">
        <w:rPr>
          <w:rFonts w:ascii="Arial" w:hAnsi="Arial" w:cs="Arial"/>
          <w:bCs/>
        </w:rPr>
      </w:r>
      <w:r w:rsidR="00D1619A">
        <w:rPr>
          <w:rFonts w:ascii="Arial" w:hAnsi="Arial" w:cs="Arial"/>
          <w:bCs/>
        </w:rPr>
        <w:fldChar w:fldCharType="separate"/>
      </w:r>
      <w:r w:rsidRPr="00E87E2D">
        <w:rPr>
          <w:rFonts w:ascii="Arial" w:hAnsi="Arial" w:cs="Arial"/>
          <w:bCs/>
        </w:rPr>
        <w:fldChar w:fldCharType="end"/>
      </w:r>
      <w:r w:rsidR="00E87E2D">
        <w:rPr>
          <w:rFonts w:ascii="Arial" w:hAnsi="Arial" w:cs="Arial"/>
          <w:bCs/>
        </w:rPr>
        <w:t xml:space="preserve">  </w:t>
      </w:r>
      <w:r w:rsidR="00A60415" w:rsidRPr="00E87E2D">
        <w:rPr>
          <w:rFonts w:ascii="Arial" w:hAnsi="Arial" w:cs="Arial"/>
          <w:bCs/>
        </w:rPr>
        <w:t>NO</w:t>
      </w:r>
      <w:r w:rsidR="00A60415">
        <w:rPr>
          <w:rFonts w:ascii="Arial" w:hAnsi="Arial" w:cs="Arial"/>
          <w:bCs/>
        </w:rPr>
        <w:t xml:space="preserve">    Explain your answer. </w:t>
      </w:r>
    </w:p>
    <w:p w:rsidR="00A60415" w:rsidRDefault="00A60415" w:rsidP="00A60415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72"/>
      </w:tblGrid>
      <w:tr w:rsidR="00F35098" w:rsidTr="00F35098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F35098" w:rsidRDefault="00FA6800" w:rsidP="00F3509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F3509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35098">
              <w:rPr>
                <w:rFonts w:ascii="Arial" w:hAnsi="Arial" w:cs="Arial"/>
                <w:bCs/>
                <w:noProof/>
              </w:rPr>
              <w:t> </w:t>
            </w:r>
            <w:r w:rsidR="00F35098">
              <w:rPr>
                <w:rFonts w:ascii="Arial" w:hAnsi="Arial" w:cs="Arial"/>
                <w:bCs/>
                <w:noProof/>
              </w:rPr>
              <w:t> </w:t>
            </w:r>
            <w:r w:rsidR="00F35098">
              <w:rPr>
                <w:rFonts w:ascii="Arial" w:hAnsi="Arial" w:cs="Arial"/>
                <w:bCs/>
                <w:noProof/>
              </w:rPr>
              <w:t> </w:t>
            </w:r>
            <w:r w:rsidR="00F35098">
              <w:rPr>
                <w:rFonts w:ascii="Arial" w:hAnsi="Arial" w:cs="Arial"/>
                <w:bCs/>
                <w:noProof/>
              </w:rPr>
              <w:t> </w:t>
            </w:r>
            <w:r w:rsidR="00F3509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</w:tbl>
    <w:p w:rsidR="00A60415" w:rsidRPr="00F35098" w:rsidRDefault="00A60415" w:rsidP="00F35098">
      <w:pPr>
        <w:pStyle w:val="ListParagraph"/>
        <w:ind w:left="0" w:firstLine="720"/>
        <w:rPr>
          <w:rFonts w:ascii="Arial" w:hAnsi="Arial" w:cs="Arial"/>
          <w:bCs/>
        </w:rPr>
      </w:pPr>
    </w:p>
    <w:p w:rsidR="00A60415" w:rsidRPr="003E5B11" w:rsidRDefault="00E87E2D" w:rsidP="00A60415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</w:t>
      </w:r>
      <w:r w:rsidR="00A60415">
        <w:rPr>
          <w:rFonts w:ascii="Arial" w:hAnsi="Arial" w:cs="Arial"/>
          <w:bCs/>
        </w:rPr>
        <w:t xml:space="preserve"> the duties, powers, or responsibilities of the Conservator over the Protected Person’s assets be limited or expanded in any way? </w:t>
      </w:r>
    </w:p>
    <w:p w:rsidR="00A60415" w:rsidRDefault="00FA6800" w:rsidP="00A60415">
      <w:pPr>
        <w:pStyle w:val="ListParagraph"/>
        <w:tabs>
          <w:tab w:val="left" w:pos="720"/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415">
        <w:rPr>
          <w:rFonts w:ascii="Arial" w:hAnsi="Arial" w:cs="Arial"/>
        </w:rPr>
        <w:instrText xml:space="preserve"> FORMCHECKBOX </w:instrText>
      </w:r>
      <w:r w:rsidR="00D1619A">
        <w:rPr>
          <w:rFonts w:ascii="Arial" w:hAnsi="Arial" w:cs="Arial"/>
        </w:rPr>
      </w:r>
      <w:r w:rsidR="00D1619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60415">
        <w:rPr>
          <w:rFonts w:ascii="Arial" w:hAnsi="Arial" w:cs="Arial"/>
        </w:rPr>
        <w:t xml:space="preserve">  </w:t>
      </w:r>
      <w:r w:rsidR="00A60415" w:rsidRPr="00E87E2D">
        <w:rPr>
          <w:rFonts w:ascii="Arial" w:hAnsi="Arial" w:cs="Arial"/>
        </w:rPr>
        <w:t>YES</w:t>
      </w:r>
      <w:r w:rsidR="00CC1C32">
        <w:rPr>
          <w:rFonts w:ascii="Arial" w:hAnsi="Arial" w:cs="Arial"/>
        </w:rPr>
        <w:t xml:space="preserve">     </w:t>
      </w:r>
      <w:r w:rsidRPr="00E87E2D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415" w:rsidRPr="00E87E2D">
        <w:rPr>
          <w:rFonts w:ascii="Arial" w:hAnsi="Arial" w:cs="Arial"/>
          <w:bCs/>
        </w:rPr>
        <w:instrText xml:space="preserve"> FORMCHECKBOX </w:instrText>
      </w:r>
      <w:r w:rsidR="00D1619A">
        <w:rPr>
          <w:rFonts w:ascii="Arial" w:hAnsi="Arial" w:cs="Arial"/>
          <w:bCs/>
        </w:rPr>
      </w:r>
      <w:r w:rsidR="00D1619A">
        <w:rPr>
          <w:rFonts w:ascii="Arial" w:hAnsi="Arial" w:cs="Arial"/>
          <w:bCs/>
        </w:rPr>
        <w:fldChar w:fldCharType="separate"/>
      </w:r>
      <w:r w:rsidRPr="00E87E2D">
        <w:rPr>
          <w:rFonts w:ascii="Arial" w:hAnsi="Arial" w:cs="Arial"/>
          <w:bCs/>
        </w:rPr>
        <w:fldChar w:fldCharType="end"/>
      </w:r>
      <w:r w:rsidR="00A60415" w:rsidRPr="00E87E2D">
        <w:rPr>
          <w:rFonts w:ascii="Arial" w:hAnsi="Arial" w:cs="Arial"/>
          <w:bCs/>
        </w:rPr>
        <w:t xml:space="preserve">   NO</w:t>
      </w:r>
      <w:r w:rsidR="00A60415">
        <w:rPr>
          <w:rFonts w:ascii="Arial" w:hAnsi="Arial" w:cs="Arial"/>
          <w:bCs/>
        </w:rPr>
        <w:t xml:space="preserve">    Explain your answer. </w:t>
      </w:r>
    </w:p>
    <w:p w:rsidR="00A60415" w:rsidRDefault="00A60415" w:rsidP="00F35098">
      <w:pPr>
        <w:pStyle w:val="ListParagraph"/>
        <w:ind w:left="360" w:firstLine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72"/>
      </w:tblGrid>
      <w:tr w:rsidR="00F35098" w:rsidTr="00F35098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F35098" w:rsidRDefault="00FA6800" w:rsidP="00F3509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="00F3509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35098">
              <w:rPr>
                <w:rFonts w:ascii="Arial" w:hAnsi="Arial" w:cs="Arial"/>
                <w:bCs/>
                <w:noProof/>
              </w:rPr>
              <w:t> </w:t>
            </w:r>
            <w:r w:rsidR="00F35098">
              <w:rPr>
                <w:rFonts w:ascii="Arial" w:hAnsi="Arial" w:cs="Arial"/>
                <w:bCs/>
                <w:noProof/>
              </w:rPr>
              <w:t> </w:t>
            </w:r>
            <w:r w:rsidR="00F35098">
              <w:rPr>
                <w:rFonts w:ascii="Arial" w:hAnsi="Arial" w:cs="Arial"/>
                <w:bCs/>
                <w:noProof/>
              </w:rPr>
              <w:t> </w:t>
            </w:r>
            <w:r w:rsidR="00F35098">
              <w:rPr>
                <w:rFonts w:ascii="Arial" w:hAnsi="Arial" w:cs="Arial"/>
                <w:bCs/>
                <w:noProof/>
              </w:rPr>
              <w:t> </w:t>
            </w:r>
            <w:r w:rsidR="00F3509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</w:tbl>
    <w:p w:rsidR="00A60415" w:rsidRDefault="00A60415" w:rsidP="00F35098">
      <w:pPr>
        <w:pStyle w:val="ListParagraph"/>
        <w:ind w:left="0"/>
        <w:rPr>
          <w:rFonts w:ascii="Arial" w:hAnsi="Arial" w:cs="Arial"/>
        </w:rPr>
      </w:pPr>
    </w:p>
    <w:p w:rsidR="00A60415" w:rsidRDefault="00E87E2D" w:rsidP="00A60415">
      <w:pPr>
        <w:pStyle w:val="ListParagraph"/>
        <w:numPr>
          <w:ilvl w:val="0"/>
          <w:numId w:val="2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Should changes</w:t>
      </w:r>
      <w:r w:rsidR="00A60415">
        <w:rPr>
          <w:rFonts w:ascii="Arial" w:hAnsi="Arial" w:cs="Arial"/>
        </w:rPr>
        <w:t xml:space="preserve"> be made to the current conservatorship financial plan (if one is in place)?</w:t>
      </w:r>
    </w:p>
    <w:p w:rsidR="00E87E2D" w:rsidRPr="00E87E2D" w:rsidRDefault="00FA6800" w:rsidP="00A604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7E2D">
        <w:rPr>
          <w:rFonts w:ascii="Arial" w:hAnsi="Arial" w:cs="Arial"/>
        </w:rPr>
        <w:instrText xml:space="preserve"> FORMCHECKBOX </w:instrText>
      </w:r>
      <w:r w:rsidR="00D1619A">
        <w:rPr>
          <w:rFonts w:ascii="Arial" w:hAnsi="Arial" w:cs="Arial"/>
        </w:rPr>
      </w:r>
      <w:r w:rsidR="00D1619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87E2D">
        <w:rPr>
          <w:rFonts w:ascii="Arial" w:hAnsi="Arial" w:cs="Arial"/>
        </w:rPr>
        <w:t xml:space="preserve">  </w:t>
      </w:r>
      <w:r w:rsidR="00CC1C32">
        <w:rPr>
          <w:rFonts w:ascii="Arial" w:hAnsi="Arial" w:cs="Arial"/>
        </w:rPr>
        <w:t>YES</w:t>
      </w:r>
      <w:r w:rsidR="00E87E2D" w:rsidRPr="00E87E2D">
        <w:rPr>
          <w:rFonts w:ascii="Arial" w:hAnsi="Arial" w:cs="Arial"/>
        </w:rPr>
        <w:t xml:space="preserve">     </w:t>
      </w:r>
      <w:r w:rsidRPr="00E87E2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7E2D" w:rsidRPr="00E87E2D">
        <w:rPr>
          <w:rFonts w:ascii="Arial" w:hAnsi="Arial" w:cs="Arial"/>
        </w:rPr>
        <w:instrText xml:space="preserve"> FORMCHECKBOX </w:instrText>
      </w:r>
      <w:r w:rsidR="00D1619A">
        <w:rPr>
          <w:rFonts w:ascii="Arial" w:hAnsi="Arial" w:cs="Arial"/>
        </w:rPr>
      </w:r>
      <w:r w:rsidR="00D1619A">
        <w:rPr>
          <w:rFonts w:ascii="Arial" w:hAnsi="Arial" w:cs="Arial"/>
        </w:rPr>
        <w:fldChar w:fldCharType="separate"/>
      </w:r>
      <w:r w:rsidRPr="00E87E2D">
        <w:rPr>
          <w:rFonts w:ascii="Arial" w:hAnsi="Arial" w:cs="Arial"/>
        </w:rPr>
        <w:fldChar w:fldCharType="end"/>
      </w:r>
      <w:r w:rsidR="00E87E2D" w:rsidRPr="00E87E2D">
        <w:rPr>
          <w:rFonts w:ascii="Arial" w:hAnsi="Arial" w:cs="Arial"/>
        </w:rPr>
        <w:t xml:space="preserve">  </w:t>
      </w:r>
      <w:r w:rsidR="00CC1C32">
        <w:rPr>
          <w:rFonts w:ascii="Arial" w:hAnsi="Arial" w:cs="Arial"/>
        </w:rPr>
        <w:t>NO</w:t>
      </w:r>
      <w:r w:rsidR="00E87E2D" w:rsidRPr="00E87E2D">
        <w:rPr>
          <w:rFonts w:ascii="Arial" w:hAnsi="Arial" w:cs="Arial"/>
        </w:rPr>
        <w:t xml:space="preserve">      </w:t>
      </w:r>
      <w:r w:rsidRPr="00E87E2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7E2D" w:rsidRPr="00E87E2D">
        <w:rPr>
          <w:rFonts w:ascii="Arial" w:hAnsi="Arial" w:cs="Arial"/>
        </w:rPr>
        <w:instrText xml:space="preserve"> FORMCHECKBOX </w:instrText>
      </w:r>
      <w:r w:rsidR="00D1619A">
        <w:rPr>
          <w:rFonts w:ascii="Arial" w:hAnsi="Arial" w:cs="Arial"/>
        </w:rPr>
      </w:r>
      <w:r w:rsidR="00D1619A">
        <w:rPr>
          <w:rFonts w:ascii="Arial" w:hAnsi="Arial" w:cs="Arial"/>
        </w:rPr>
        <w:fldChar w:fldCharType="separate"/>
      </w:r>
      <w:r w:rsidRPr="00E87E2D">
        <w:rPr>
          <w:rFonts w:ascii="Arial" w:hAnsi="Arial" w:cs="Arial"/>
        </w:rPr>
        <w:fldChar w:fldCharType="end"/>
      </w:r>
      <w:r w:rsidR="00E87E2D" w:rsidRPr="00E87E2D">
        <w:rPr>
          <w:rFonts w:ascii="Arial" w:hAnsi="Arial" w:cs="Arial"/>
        </w:rPr>
        <w:t xml:space="preserve">  NO FINANCIAL PLAN IN PLACE </w:t>
      </w:r>
    </w:p>
    <w:p w:rsidR="00A60415" w:rsidRPr="00E87E2D" w:rsidRDefault="00E87E2D" w:rsidP="00A60415">
      <w:pPr>
        <w:pStyle w:val="ListParagraph"/>
        <w:rPr>
          <w:rFonts w:ascii="Arial" w:hAnsi="Arial" w:cs="Arial"/>
          <w:bCs/>
          <w:i/>
        </w:rPr>
      </w:pPr>
      <w:r w:rsidRPr="00E87E2D">
        <w:rPr>
          <w:rFonts w:ascii="Arial" w:hAnsi="Arial" w:cs="Arial"/>
          <w:bCs/>
          <w:i/>
        </w:rPr>
        <w:t>(</w:t>
      </w:r>
      <w:r w:rsidR="00A60415" w:rsidRPr="00E87E2D">
        <w:rPr>
          <w:rFonts w:ascii="Arial" w:hAnsi="Arial" w:cs="Arial"/>
          <w:bCs/>
          <w:i/>
        </w:rPr>
        <w:t xml:space="preserve">If </w:t>
      </w:r>
      <w:r w:rsidRPr="00E87E2D">
        <w:rPr>
          <w:rFonts w:ascii="Arial" w:hAnsi="Arial" w:cs="Arial"/>
          <w:bCs/>
          <w:i/>
        </w:rPr>
        <w:t>YES</w:t>
      </w:r>
      <w:r w:rsidR="00A60415" w:rsidRPr="00E87E2D">
        <w:rPr>
          <w:rFonts w:ascii="Arial" w:hAnsi="Arial" w:cs="Arial"/>
          <w:bCs/>
          <w:i/>
        </w:rPr>
        <w:t>, then please file an amended financial plan with your recommended changes.</w:t>
      </w:r>
      <w:r w:rsidRPr="00E87E2D">
        <w:rPr>
          <w:rFonts w:ascii="Arial" w:hAnsi="Arial" w:cs="Arial"/>
          <w:bCs/>
          <w:i/>
        </w:rPr>
        <w:t>)</w:t>
      </w:r>
    </w:p>
    <w:p w:rsidR="00A60415" w:rsidRDefault="00A60415" w:rsidP="00A60415">
      <w:pPr>
        <w:pStyle w:val="ListParagraph"/>
        <w:rPr>
          <w:rFonts w:ascii="Arial" w:hAnsi="Arial" w:cs="Arial"/>
          <w:bCs/>
        </w:rPr>
      </w:pPr>
    </w:p>
    <w:p w:rsidR="00AF480D" w:rsidRDefault="001022C5" w:rsidP="00AF480D">
      <w:pPr>
        <w:numPr>
          <w:ilvl w:val="0"/>
          <w:numId w:val="22"/>
        </w:numPr>
        <w:ind w:left="720"/>
        <w:rPr>
          <w:rFonts w:ascii="Arial" w:hAnsi="Arial" w:cs="Arial"/>
        </w:rPr>
      </w:pPr>
      <w:r w:rsidRPr="00A60415">
        <w:rPr>
          <w:rFonts w:ascii="Arial" w:hAnsi="Arial" w:cs="Arial"/>
        </w:rPr>
        <w:t>Ha</w:t>
      </w:r>
      <w:r w:rsidR="007F4F38" w:rsidRPr="00A60415">
        <w:rPr>
          <w:rFonts w:ascii="Arial" w:hAnsi="Arial" w:cs="Arial"/>
        </w:rPr>
        <w:t xml:space="preserve">ve </w:t>
      </w:r>
      <w:r w:rsidRPr="00A60415">
        <w:rPr>
          <w:rFonts w:ascii="Arial" w:hAnsi="Arial" w:cs="Arial"/>
        </w:rPr>
        <w:t>criminal charges</w:t>
      </w:r>
      <w:r w:rsidR="007F4F38" w:rsidRPr="00A60415">
        <w:rPr>
          <w:rFonts w:ascii="Arial" w:hAnsi="Arial" w:cs="Arial"/>
        </w:rPr>
        <w:t xml:space="preserve"> been f</w:t>
      </w:r>
      <w:r w:rsidRPr="00A60415">
        <w:rPr>
          <w:rFonts w:ascii="Arial" w:hAnsi="Arial" w:cs="Arial"/>
        </w:rPr>
        <w:t xml:space="preserve">iled </w:t>
      </w:r>
      <w:r w:rsidR="007F4F38" w:rsidRPr="00A60415">
        <w:rPr>
          <w:rFonts w:ascii="Arial" w:hAnsi="Arial" w:cs="Arial"/>
        </w:rPr>
        <w:t xml:space="preserve">or convictions entered against the Conservator </w:t>
      </w:r>
      <w:r w:rsidRPr="00A60415">
        <w:rPr>
          <w:rFonts w:ascii="Arial" w:hAnsi="Arial" w:cs="Arial"/>
        </w:rPr>
        <w:t xml:space="preserve">since the </w:t>
      </w:r>
      <w:r w:rsidR="002314C3" w:rsidRPr="00A60415">
        <w:rPr>
          <w:rFonts w:ascii="Arial" w:hAnsi="Arial" w:cs="Arial"/>
        </w:rPr>
        <w:t xml:space="preserve">most recent </w:t>
      </w:r>
      <w:r w:rsidR="00CF120C" w:rsidRPr="00A60415">
        <w:rPr>
          <w:rFonts w:ascii="Arial" w:hAnsi="Arial" w:cs="Arial"/>
        </w:rPr>
        <w:t>R</w:t>
      </w:r>
      <w:r w:rsidRPr="00A60415">
        <w:rPr>
          <w:rFonts w:ascii="Arial" w:hAnsi="Arial" w:cs="Arial"/>
        </w:rPr>
        <w:t>eport?</w:t>
      </w:r>
      <w:r w:rsidR="00CF120C" w:rsidRPr="00A60415">
        <w:rPr>
          <w:rFonts w:ascii="Arial" w:hAnsi="Arial" w:cs="Arial"/>
        </w:rPr>
        <w:t xml:space="preserve"> </w:t>
      </w:r>
      <w:r w:rsidR="00FA6800" w:rsidRPr="00A60415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120C" w:rsidRPr="00A60415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A60415">
        <w:rPr>
          <w:rFonts w:ascii="Arial" w:eastAsia="Calibri" w:hAnsi="Arial" w:cs="Arial"/>
        </w:rPr>
        <w:fldChar w:fldCharType="end"/>
      </w:r>
      <w:r w:rsidR="00E87E2D">
        <w:rPr>
          <w:rFonts w:ascii="Arial" w:eastAsia="Calibri" w:hAnsi="Arial" w:cs="Arial"/>
        </w:rPr>
        <w:t xml:space="preserve">  </w:t>
      </w:r>
      <w:r w:rsidR="00E87E2D" w:rsidRPr="00A60415">
        <w:rPr>
          <w:rFonts w:ascii="Arial" w:hAnsi="Arial" w:cs="Arial"/>
        </w:rPr>
        <w:t xml:space="preserve">YES    </w:t>
      </w:r>
      <w:r w:rsidR="00FA6800" w:rsidRPr="00A60415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120C" w:rsidRPr="00A60415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A60415">
        <w:rPr>
          <w:rFonts w:ascii="Arial" w:eastAsia="Calibri" w:hAnsi="Arial" w:cs="Arial"/>
        </w:rPr>
        <w:fldChar w:fldCharType="end"/>
      </w:r>
      <w:r w:rsidR="00E87E2D">
        <w:rPr>
          <w:rFonts w:ascii="Arial" w:eastAsia="Calibri" w:hAnsi="Arial" w:cs="Arial"/>
        </w:rPr>
        <w:t xml:space="preserve">  </w:t>
      </w:r>
      <w:r w:rsidR="00E87E2D" w:rsidRPr="00A60415">
        <w:rPr>
          <w:rFonts w:ascii="Arial" w:hAnsi="Arial" w:cs="Arial"/>
        </w:rPr>
        <w:t xml:space="preserve">NO  </w:t>
      </w:r>
      <w:r w:rsidR="007667BD" w:rsidRPr="00A60415">
        <w:rPr>
          <w:rFonts w:ascii="Arial" w:hAnsi="Arial" w:cs="Arial"/>
        </w:rPr>
        <w:t xml:space="preserve">Explain:  </w:t>
      </w:r>
      <w:r w:rsidR="00FA6800" w:rsidRPr="00A60415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A60415" w:rsidRPr="00A60415">
        <w:rPr>
          <w:rFonts w:ascii="Arial" w:hAnsi="Arial" w:cs="Arial"/>
        </w:rPr>
        <w:instrText xml:space="preserve"> FORMTEXT </w:instrText>
      </w:r>
      <w:r w:rsidR="00FA6800" w:rsidRPr="00A60415">
        <w:rPr>
          <w:rFonts w:ascii="Arial" w:hAnsi="Arial" w:cs="Arial"/>
        </w:rPr>
      </w:r>
      <w:r w:rsidR="00FA6800" w:rsidRPr="00A60415">
        <w:rPr>
          <w:rFonts w:ascii="Arial" w:hAnsi="Arial" w:cs="Arial"/>
        </w:rPr>
        <w:fldChar w:fldCharType="separate"/>
      </w:r>
      <w:r w:rsidR="00A60415" w:rsidRPr="00A60415">
        <w:rPr>
          <w:rFonts w:ascii="Arial" w:hAnsi="Arial" w:cs="Arial"/>
          <w:noProof/>
        </w:rPr>
        <w:t> </w:t>
      </w:r>
      <w:r w:rsidR="00A60415" w:rsidRPr="00A60415">
        <w:rPr>
          <w:rFonts w:ascii="Arial" w:hAnsi="Arial" w:cs="Arial"/>
          <w:noProof/>
        </w:rPr>
        <w:t> </w:t>
      </w:r>
      <w:r w:rsidR="00A60415" w:rsidRPr="00A60415">
        <w:rPr>
          <w:rFonts w:ascii="Arial" w:hAnsi="Arial" w:cs="Arial"/>
          <w:noProof/>
        </w:rPr>
        <w:t> </w:t>
      </w:r>
      <w:r w:rsidR="00A60415" w:rsidRPr="00A60415">
        <w:rPr>
          <w:rFonts w:ascii="Arial" w:hAnsi="Arial" w:cs="Arial"/>
          <w:noProof/>
        </w:rPr>
        <w:t> </w:t>
      </w:r>
      <w:r w:rsidR="00A60415" w:rsidRPr="00A60415">
        <w:rPr>
          <w:rFonts w:ascii="Arial" w:hAnsi="Arial" w:cs="Arial"/>
          <w:noProof/>
        </w:rPr>
        <w:t> </w:t>
      </w:r>
      <w:r w:rsidR="00FA6800" w:rsidRPr="00A60415">
        <w:rPr>
          <w:rFonts w:ascii="Arial" w:hAnsi="Arial" w:cs="Arial"/>
        </w:rPr>
        <w:fldChar w:fldCharType="end"/>
      </w:r>
    </w:p>
    <w:p w:rsidR="00A60415" w:rsidRPr="00A60415" w:rsidRDefault="00A60415" w:rsidP="00A60415">
      <w:pPr>
        <w:ind w:left="720"/>
        <w:rPr>
          <w:rFonts w:ascii="Arial" w:hAnsi="Arial" w:cs="Arial"/>
        </w:rPr>
      </w:pPr>
    </w:p>
    <w:p w:rsidR="00E87E2D" w:rsidRPr="00E87E2D" w:rsidRDefault="002314C3" w:rsidP="00E87E2D">
      <w:pPr>
        <w:numPr>
          <w:ilvl w:val="0"/>
          <w:numId w:val="22"/>
        </w:numPr>
        <w:ind w:left="720"/>
        <w:jc w:val="both"/>
        <w:rPr>
          <w:rFonts w:ascii="Arial" w:hAnsi="Arial" w:cs="Arial"/>
        </w:rPr>
      </w:pPr>
      <w:r w:rsidRPr="004A7BB1">
        <w:rPr>
          <w:rFonts w:ascii="Arial" w:hAnsi="Arial" w:cs="Arial"/>
        </w:rPr>
        <w:t xml:space="preserve">Are there any </w:t>
      </w:r>
      <w:r w:rsidR="00FD6E09" w:rsidRPr="004A7BB1">
        <w:rPr>
          <w:rFonts w:ascii="Arial" w:hAnsi="Arial" w:cs="Arial"/>
        </w:rPr>
        <w:t>joint interests or co-ownership</w:t>
      </w:r>
      <w:r w:rsidRPr="004A7BB1">
        <w:rPr>
          <w:rFonts w:ascii="Arial" w:hAnsi="Arial" w:cs="Arial"/>
        </w:rPr>
        <w:t>s</w:t>
      </w:r>
      <w:r w:rsidR="00FD6E09" w:rsidRPr="004A7BB1">
        <w:rPr>
          <w:rFonts w:ascii="Arial" w:hAnsi="Arial" w:cs="Arial"/>
        </w:rPr>
        <w:t xml:space="preserve"> in asset</w:t>
      </w:r>
      <w:r w:rsidRPr="004A7BB1">
        <w:rPr>
          <w:rFonts w:ascii="Arial" w:hAnsi="Arial" w:cs="Arial"/>
        </w:rPr>
        <w:t>s</w:t>
      </w:r>
      <w:r w:rsidR="00FD6E09" w:rsidRPr="004A7BB1">
        <w:rPr>
          <w:rFonts w:ascii="Arial" w:hAnsi="Arial" w:cs="Arial"/>
        </w:rPr>
        <w:t xml:space="preserve"> or business</w:t>
      </w:r>
      <w:r w:rsidRPr="004A7BB1">
        <w:rPr>
          <w:rFonts w:ascii="Arial" w:hAnsi="Arial" w:cs="Arial"/>
        </w:rPr>
        <w:t>es</w:t>
      </w:r>
      <w:r w:rsidR="00FD6E09" w:rsidRPr="004A7BB1">
        <w:rPr>
          <w:rFonts w:ascii="Arial" w:hAnsi="Arial" w:cs="Arial"/>
        </w:rPr>
        <w:t xml:space="preserve"> </w:t>
      </w:r>
      <w:r w:rsidRPr="004A7BB1">
        <w:rPr>
          <w:rFonts w:ascii="Arial" w:hAnsi="Arial" w:cs="Arial"/>
        </w:rPr>
        <w:t xml:space="preserve">involving the Conservator and </w:t>
      </w:r>
      <w:r w:rsidR="00FD6E09" w:rsidRPr="004A7BB1">
        <w:rPr>
          <w:rFonts w:ascii="Arial" w:hAnsi="Arial" w:cs="Arial"/>
        </w:rPr>
        <w:t>the Protected Per</w:t>
      </w:r>
      <w:r w:rsidR="00A60415">
        <w:rPr>
          <w:rFonts w:ascii="Arial" w:hAnsi="Arial" w:cs="Arial"/>
        </w:rPr>
        <w:t xml:space="preserve">son?  If yes, Explain in detail: </w:t>
      </w:r>
    </w:p>
    <w:p w:rsidR="00E87E2D" w:rsidRDefault="00E87E2D" w:rsidP="00E87E2D">
      <w:pPr>
        <w:pStyle w:val="ListParagraph"/>
        <w:ind w:left="360" w:firstLine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72"/>
      </w:tblGrid>
      <w:tr w:rsidR="00E87E2D" w:rsidTr="00E87E2D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E87E2D" w:rsidRDefault="00FA6800" w:rsidP="00E87E2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87E2D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E87E2D">
              <w:rPr>
                <w:rFonts w:ascii="Arial" w:hAnsi="Arial" w:cs="Arial"/>
                <w:bCs/>
                <w:noProof/>
              </w:rPr>
              <w:t> </w:t>
            </w:r>
            <w:r w:rsidR="00E87E2D">
              <w:rPr>
                <w:rFonts w:ascii="Arial" w:hAnsi="Arial" w:cs="Arial"/>
                <w:bCs/>
                <w:noProof/>
              </w:rPr>
              <w:t> </w:t>
            </w:r>
            <w:r w:rsidR="00E87E2D">
              <w:rPr>
                <w:rFonts w:ascii="Arial" w:hAnsi="Arial" w:cs="Arial"/>
                <w:bCs/>
                <w:noProof/>
              </w:rPr>
              <w:t> </w:t>
            </w:r>
            <w:r w:rsidR="00E87E2D">
              <w:rPr>
                <w:rFonts w:ascii="Arial" w:hAnsi="Arial" w:cs="Arial"/>
                <w:bCs/>
                <w:noProof/>
              </w:rPr>
              <w:t> </w:t>
            </w:r>
            <w:r w:rsidR="00E87E2D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E87E2D" w:rsidRDefault="00E87E2D" w:rsidP="00E87E2D">
      <w:pPr>
        <w:ind w:left="720"/>
        <w:jc w:val="both"/>
        <w:rPr>
          <w:rFonts w:ascii="Arial" w:hAnsi="Arial" w:cs="Arial"/>
        </w:rPr>
      </w:pPr>
    </w:p>
    <w:p w:rsidR="00772A04" w:rsidRDefault="00772A04" w:rsidP="00A60415">
      <w:pPr>
        <w:numPr>
          <w:ilvl w:val="0"/>
          <w:numId w:val="22"/>
        </w:numPr>
        <w:ind w:left="720"/>
        <w:jc w:val="both"/>
        <w:rPr>
          <w:rFonts w:ascii="Arial" w:hAnsi="Arial" w:cs="Arial"/>
        </w:rPr>
      </w:pPr>
      <w:r w:rsidRPr="00A60415">
        <w:rPr>
          <w:rFonts w:ascii="Arial" w:hAnsi="Arial" w:cs="Arial"/>
        </w:rPr>
        <w:lastRenderedPageBreak/>
        <w:t xml:space="preserve">Are the assets in the </w:t>
      </w:r>
      <w:r w:rsidR="008A23CC" w:rsidRPr="00A60415">
        <w:rPr>
          <w:rFonts w:ascii="Arial" w:hAnsi="Arial" w:cs="Arial"/>
        </w:rPr>
        <w:t xml:space="preserve">Protected Person’s </w:t>
      </w:r>
      <w:r w:rsidRPr="00A60415">
        <w:rPr>
          <w:rFonts w:ascii="Arial" w:hAnsi="Arial" w:cs="Arial"/>
        </w:rPr>
        <w:t>estate sufficient to provide for</w:t>
      </w:r>
      <w:r w:rsidR="00A65AEE" w:rsidRPr="00A60415">
        <w:rPr>
          <w:rFonts w:ascii="Arial" w:hAnsi="Arial" w:cs="Arial"/>
        </w:rPr>
        <w:t xml:space="preserve"> his/her</w:t>
      </w:r>
      <w:r w:rsidRPr="00A60415">
        <w:rPr>
          <w:rFonts w:ascii="Arial" w:hAnsi="Arial" w:cs="Arial"/>
        </w:rPr>
        <w:t xml:space="preserve"> </w:t>
      </w:r>
      <w:r w:rsidR="00581705" w:rsidRPr="00A60415">
        <w:rPr>
          <w:rFonts w:ascii="Arial" w:hAnsi="Arial" w:cs="Arial"/>
        </w:rPr>
        <w:t>health, education, maintenance</w:t>
      </w:r>
      <w:r w:rsidR="00FD4EFA" w:rsidRPr="00A60415">
        <w:rPr>
          <w:rFonts w:ascii="Arial" w:hAnsi="Arial" w:cs="Arial"/>
        </w:rPr>
        <w:t>,</w:t>
      </w:r>
      <w:r w:rsidR="00581705" w:rsidRPr="00A60415">
        <w:rPr>
          <w:rFonts w:ascii="Arial" w:hAnsi="Arial" w:cs="Arial"/>
        </w:rPr>
        <w:t xml:space="preserve"> and support </w:t>
      </w:r>
      <w:r w:rsidR="00FD4EFA" w:rsidRPr="00A60415">
        <w:rPr>
          <w:rFonts w:ascii="Arial" w:hAnsi="Arial" w:cs="Arial"/>
        </w:rPr>
        <w:t xml:space="preserve">and that of </w:t>
      </w:r>
      <w:r w:rsidR="00AD6E4E" w:rsidRPr="00A60415">
        <w:rPr>
          <w:rFonts w:ascii="Arial" w:hAnsi="Arial" w:cs="Arial"/>
        </w:rPr>
        <w:t>his/her dependents</w:t>
      </w:r>
      <w:r w:rsidRPr="00A60415">
        <w:rPr>
          <w:rFonts w:ascii="Arial" w:hAnsi="Arial" w:cs="Arial"/>
        </w:rPr>
        <w:t>?</w:t>
      </w:r>
      <w:r w:rsidR="00F32970" w:rsidRPr="00A60415">
        <w:rPr>
          <w:rFonts w:ascii="Arial" w:hAnsi="Arial" w:cs="Arial"/>
        </w:rPr>
        <w:t xml:space="preserve"> </w:t>
      </w:r>
      <w:r w:rsidR="00FA6800" w:rsidRPr="00A60415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970" w:rsidRPr="00A60415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A60415">
        <w:rPr>
          <w:rFonts w:ascii="Arial" w:eastAsia="Calibri" w:hAnsi="Arial" w:cs="Arial"/>
        </w:rPr>
        <w:fldChar w:fldCharType="end"/>
      </w:r>
      <w:r w:rsidR="00E87E2D">
        <w:rPr>
          <w:rFonts w:ascii="Arial" w:eastAsia="Calibri" w:hAnsi="Arial" w:cs="Arial"/>
        </w:rPr>
        <w:t xml:space="preserve">  </w:t>
      </w:r>
      <w:r w:rsidR="00E87E2D" w:rsidRPr="00A60415">
        <w:rPr>
          <w:rFonts w:ascii="Arial" w:hAnsi="Arial" w:cs="Arial"/>
        </w:rPr>
        <w:t xml:space="preserve">YES  </w:t>
      </w:r>
      <w:r w:rsidR="00E87E2D">
        <w:rPr>
          <w:rFonts w:ascii="Arial" w:hAnsi="Arial" w:cs="Arial"/>
        </w:rPr>
        <w:t xml:space="preserve">   </w:t>
      </w:r>
      <w:r w:rsidR="00FA6800" w:rsidRPr="00A60415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970" w:rsidRPr="00A60415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A60415">
        <w:rPr>
          <w:rFonts w:ascii="Arial" w:eastAsia="Calibri" w:hAnsi="Arial" w:cs="Arial"/>
        </w:rPr>
        <w:fldChar w:fldCharType="end"/>
      </w:r>
      <w:r w:rsidR="00E87E2D">
        <w:rPr>
          <w:rFonts w:ascii="Arial" w:eastAsia="Calibri" w:hAnsi="Arial" w:cs="Arial"/>
        </w:rPr>
        <w:t xml:space="preserve">  </w:t>
      </w:r>
      <w:r w:rsidR="00E87E2D" w:rsidRPr="00A60415">
        <w:rPr>
          <w:rFonts w:ascii="Arial" w:hAnsi="Arial" w:cs="Arial"/>
        </w:rPr>
        <w:t>NO</w:t>
      </w:r>
      <w:r w:rsidR="00F32970" w:rsidRPr="00A60415">
        <w:rPr>
          <w:rFonts w:ascii="Arial" w:hAnsi="Arial" w:cs="Arial"/>
        </w:rPr>
        <w:t xml:space="preserve"> </w:t>
      </w:r>
      <w:r w:rsidR="00E87E2D">
        <w:rPr>
          <w:rFonts w:ascii="Arial" w:hAnsi="Arial" w:cs="Arial"/>
        </w:rPr>
        <w:t xml:space="preserve">     </w:t>
      </w:r>
      <w:r w:rsidR="00F32970" w:rsidRPr="00A60415">
        <w:rPr>
          <w:rFonts w:ascii="Arial" w:hAnsi="Arial" w:cs="Arial"/>
        </w:rPr>
        <w:t>Explain your answer:</w:t>
      </w:r>
    </w:p>
    <w:p w:rsidR="004A7BB1" w:rsidRDefault="004A7BB1" w:rsidP="00A60415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F35098" w:rsidTr="00F35098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98" w:rsidRDefault="00FA6800" w:rsidP="00F3509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A60415" w:rsidRPr="00A60415" w:rsidRDefault="00A60415" w:rsidP="00A60415">
      <w:pPr>
        <w:pStyle w:val="ListParagraph"/>
        <w:ind w:left="0"/>
        <w:rPr>
          <w:rFonts w:ascii="Arial" w:hAnsi="Arial" w:cs="Arial"/>
          <w:bCs/>
        </w:rPr>
      </w:pPr>
    </w:p>
    <w:p w:rsidR="001771DA" w:rsidRPr="00993D91" w:rsidRDefault="00136A81" w:rsidP="001771DA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PART</w:t>
      </w:r>
      <w:r w:rsidR="00711625">
        <w:rPr>
          <w:rFonts w:ascii="Arial" w:hAnsi="Arial" w:cs="Arial"/>
          <w:b/>
          <w:szCs w:val="20"/>
        </w:rPr>
        <w:t xml:space="preserve"> A</w:t>
      </w:r>
      <w:r w:rsidR="00711978" w:rsidRPr="00993D91">
        <w:rPr>
          <w:rFonts w:ascii="Arial" w:hAnsi="Arial" w:cs="Arial"/>
          <w:b/>
          <w:szCs w:val="20"/>
        </w:rPr>
        <w:t>:</w:t>
      </w:r>
      <w:r w:rsidR="00711978" w:rsidRPr="00993D91">
        <w:rPr>
          <w:rFonts w:ascii="Arial" w:hAnsi="Arial" w:cs="Arial"/>
          <w:b/>
          <w:szCs w:val="20"/>
        </w:rPr>
        <w:tab/>
        <w:t xml:space="preserve">FINANCIAL INFORMATION </w:t>
      </w:r>
      <w:r w:rsidR="00CA5C43" w:rsidRPr="00993D91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F83195" w:rsidRPr="00F83195" w:rsidTr="00692F3C">
        <w:tc>
          <w:tcPr>
            <w:tcW w:w="11016" w:type="dxa"/>
            <w:shd w:val="clear" w:color="auto" w:fill="000000" w:themeFill="text1"/>
          </w:tcPr>
          <w:p w:rsidR="00F83195" w:rsidRPr="00692F3C" w:rsidRDefault="00F83195" w:rsidP="002E2E9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692F3C">
              <w:rPr>
                <w:rFonts w:ascii="Arial" w:hAnsi="Arial" w:cs="Arial"/>
                <w:b/>
                <w:color w:val="FFFFFF" w:themeColor="background1"/>
              </w:rPr>
              <w:t xml:space="preserve">  Section 1:  Estate Protection:  Th</w:t>
            </w:r>
            <w:r w:rsidR="002E2E9A">
              <w:rPr>
                <w:rFonts w:ascii="Arial" w:hAnsi="Arial" w:cs="Arial"/>
                <w:b/>
                <w:color w:val="FFFFFF" w:themeColor="background1"/>
              </w:rPr>
              <w:t>is e</w:t>
            </w:r>
            <w:r w:rsidR="00585586">
              <w:rPr>
                <w:rFonts w:ascii="Arial" w:hAnsi="Arial" w:cs="Arial"/>
                <w:b/>
                <w:color w:val="FFFFFF" w:themeColor="background1"/>
              </w:rPr>
              <w:t xml:space="preserve">state </w:t>
            </w:r>
            <w:r w:rsidR="002E2E9A">
              <w:rPr>
                <w:rFonts w:ascii="Arial" w:hAnsi="Arial" w:cs="Arial"/>
                <w:b/>
                <w:color w:val="FFFFFF" w:themeColor="background1"/>
              </w:rPr>
              <w:t xml:space="preserve">has the following </w:t>
            </w:r>
            <w:r w:rsidRPr="00692F3C">
              <w:rPr>
                <w:rFonts w:ascii="Arial" w:hAnsi="Arial" w:cs="Arial"/>
                <w:b/>
                <w:color w:val="FFFFFF" w:themeColor="background1"/>
              </w:rPr>
              <w:t>protect</w:t>
            </w:r>
            <w:r w:rsidR="002E2E9A">
              <w:rPr>
                <w:rFonts w:ascii="Arial" w:hAnsi="Arial" w:cs="Arial"/>
                <w:b/>
                <w:color w:val="FFFFFF" w:themeColor="background1"/>
              </w:rPr>
              <w:t>ion (Check one):</w:t>
            </w:r>
          </w:p>
        </w:tc>
      </w:tr>
    </w:tbl>
    <w:p w:rsidR="00CB130B" w:rsidRDefault="0018700A" w:rsidP="001771DA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909F4" w:rsidRDefault="00FA6800" w:rsidP="00CB7F89">
      <w:pPr>
        <w:pStyle w:val="Level1"/>
        <w:numPr>
          <w:ilvl w:val="0"/>
          <w:numId w:val="22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 w:rsidRPr="00D07C3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09F4" w:rsidRPr="00D07C3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="002909F4" w:rsidRPr="00D07C38">
        <w:rPr>
          <w:rFonts w:ascii="Arial" w:eastAsia="Calibri" w:hAnsi="Arial" w:cs="Arial"/>
        </w:rPr>
        <w:t xml:space="preserve"> </w:t>
      </w:r>
      <w:r w:rsidR="002909F4">
        <w:rPr>
          <w:rFonts w:ascii="Arial" w:eastAsia="Calibri" w:hAnsi="Arial" w:cs="Arial"/>
        </w:rPr>
        <w:t xml:space="preserve"> A surety bond in t</w:t>
      </w:r>
      <w:r w:rsidR="002909F4">
        <w:rPr>
          <w:rFonts w:ascii="Arial" w:hAnsi="Arial" w:cs="Arial"/>
        </w:rPr>
        <w:t xml:space="preserve">he </w:t>
      </w:r>
      <w:r w:rsidR="001771DA" w:rsidRPr="00A06D89">
        <w:rPr>
          <w:rFonts w:ascii="Arial" w:hAnsi="Arial" w:cs="Arial"/>
        </w:rPr>
        <w:t xml:space="preserve">amount of $ </w:t>
      </w:r>
      <w:r w:rsidR="00986F21" w:rsidRPr="00986F21">
        <w:rPr>
          <w:rFonts w:ascii="Arial" w:hAnsi="Arial" w:cs="Arial"/>
          <w:b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86F21" w:rsidRPr="00986F21">
        <w:rPr>
          <w:rFonts w:ascii="Arial" w:hAnsi="Arial" w:cs="Arial"/>
          <w:bCs/>
          <w:u w:val="single"/>
        </w:rPr>
        <w:instrText xml:space="preserve"> FORMTEXT </w:instrText>
      </w:r>
      <w:r w:rsidR="00986F21" w:rsidRPr="00986F21">
        <w:rPr>
          <w:rFonts w:ascii="Arial" w:hAnsi="Arial" w:cs="Arial"/>
          <w:bCs/>
          <w:u w:val="single"/>
        </w:rPr>
      </w:r>
      <w:r w:rsidR="00986F21" w:rsidRPr="00986F21">
        <w:rPr>
          <w:rFonts w:ascii="Arial" w:hAnsi="Arial" w:cs="Arial"/>
          <w:bCs/>
          <w:u w:val="single"/>
        </w:rPr>
        <w:fldChar w:fldCharType="separate"/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u w:val="single"/>
        </w:rPr>
        <w:fldChar w:fldCharType="end"/>
      </w:r>
      <w:r w:rsidR="00986F21">
        <w:rPr>
          <w:rFonts w:ascii="Arial" w:hAnsi="Arial" w:cs="Arial"/>
          <w:bCs/>
        </w:rPr>
        <w:t xml:space="preserve"> </w:t>
      </w:r>
      <w:r w:rsidR="002909F4">
        <w:rPr>
          <w:rFonts w:ascii="Arial" w:hAnsi="Arial" w:cs="Arial"/>
        </w:rPr>
        <w:t xml:space="preserve">is with </w:t>
      </w:r>
      <w:r w:rsidR="00986F21" w:rsidRPr="00986F21">
        <w:rPr>
          <w:rFonts w:ascii="Arial" w:hAnsi="Arial" w:cs="Arial"/>
          <w:b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86F21" w:rsidRPr="00986F21">
        <w:rPr>
          <w:rFonts w:ascii="Arial" w:hAnsi="Arial" w:cs="Arial"/>
          <w:bCs/>
          <w:u w:val="single"/>
        </w:rPr>
        <w:instrText xml:space="preserve"> FORMTEXT </w:instrText>
      </w:r>
      <w:r w:rsidR="00986F21" w:rsidRPr="00986F21">
        <w:rPr>
          <w:rFonts w:ascii="Arial" w:hAnsi="Arial" w:cs="Arial"/>
          <w:bCs/>
          <w:u w:val="single"/>
        </w:rPr>
      </w:r>
      <w:r w:rsidR="00986F21" w:rsidRPr="00986F21">
        <w:rPr>
          <w:rFonts w:ascii="Arial" w:hAnsi="Arial" w:cs="Arial"/>
          <w:bCs/>
          <w:u w:val="single"/>
        </w:rPr>
        <w:fldChar w:fldCharType="separate"/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u w:val="single"/>
        </w:rPr>
        <w:fldChar w:fldCharType="end"/>
      </w:r>
      <w:r w:rsidR="002909F4">
        <w:rPr>
          <w:rFonts w:ascii="Arial" w:hAnsi="Arial" w:cs="Arial"/>
        </w:rPr>
        <w:t xml:space="preserve"> bonding company, and</w:t>
      </w:r>
      <w:r w:rsidR="000A2738">
        <w:rPr>
          <w:rFonts w:ascii="Arial" w:hAnsi="Arial" w:cs="Arial"/>
        </w:rPr>
        <w:t xml:space="preserve"> is current.</w:t>
      </w:r>
    </w:p>
    <w:p w:rsidR="002909F4" w:rsidRDefault="0018700A" w:rsidP="002909F4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="00FA6800" w:rsidRPr="00D07C3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09F4" w:rsidRPr="00D07C3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D07C38">
        <w:rPr>
          <w:rFonts w:ascii="Arial" w:eastAsia="Calibri" w:hAnsi="Arial" w:cs="Arial"/>
        </w:rPr>
        <w:fldChar w:fldCharType="end"/>
      </w:r>
      <w:r w:rsidR="002909F4" w:rsidRPr="00D07C38">
        <w:rPr>
          <w:rFonts w:ascii="Arial" w:eastAsia="Calibri" w:hAnsi="Arial" w:cs="Arial"/>
        </w:rPr>
        <w:t xml:space="preserve"> </w:t>
      </w:r>
      <w:r w:rsidR="002909F4">
        <w:rPr>
          <w:rFonts w:ascii="Arial" w:eastAsia="Calibri" w:hAnsi="Arial" w:cs="Arial"/>
        </w:rPr>
        <w:t xml:space="preserve"> </w:t>
      </w:r>
      <w:r w:rsidR="002E2E9A">
        <w:rPr>
          <w:rFonts w:ascii="Arial" w:eastAsia="Calibri" w:hAnsi="Arial" w:cs="Arial"/>
        </w:rPr>
        <w:t>There is a</w:t>
      </w:r>
      <w:r w:rsidR="002909F4">
        <w:rPr>
          <w:rFonts w:ascii="Arial" w:eastAsia="Calibri" w:hAnsi="Arial" w:cs="Arial"/>
        </w:rPr>
        <w:t xml:space="preserve"> restricted account agreement </w:t>
      </w:r>
      <w:r w:rsidR="002909F4">
        <w:rPr>
          <w:rFonts w:ascii="Arial" w:hAnsi="Arial" w:cs="Arial"/>
        </w:rPr>
        <w:t xml:space="preserve">with </w:t>
      </w:r>
      <w:r w:rsidR="00986F21" w:rsidRPr="00986F21">
        <w:rPr>
          <w:rFonts w:ascii="Arial" w:hAnsi="Arial" w:cs="Arial"/>
          <w:b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86F21" w:rsidRPr="00986F21">
        <w:rPr>
          <w:rFonts w:ascii="Arial" w:hAnsi="Arial" w:cs="Arial"/>
          <w:bCs/>
          <w:u w:val="single"/>
        </w:rPr>
        <w:instrText xml:space="preserve"> FORMTEXT </w:instrText>
      </w:r>
      <w:r w:rsidR="00986F21" w:rsidRPr="00986F21">
        <w:rPr>
          <w:rFonts w:ascii="Arial" w:hAnsi="Arial" w:cs="Arial"/>
          <w:bCs/>
          <w:u w:val="single"/>
        </w:rPr>
      </w:r>
      <w:r w:rsidR="00986F21" w:rsidRPr="00986F21">
        <w:rPr>
          <w:rFonts w:ascii="Arial" w:hAnsi="Arial" w:cs="Arial"/>
          <w:bCs/>
          <w:u w:val="single"/>
        </w:rPr>
        <w:fldChar w:fldCharType="separate"/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u w:val="single"/>
        </w:rPr>
        <w:fldChar w:fldCharType="end"/>
      </w:r>
      <w:r w:rsidR="002909F4">
        <w:rPr>
          <w:rFonts w:ascii="Arial" w:hAnsi="Arial" w:cs="Arial"/>
        </w:rPr>
        <w:t xml:space="preserve"> financial institution.</w:t>
      </w:r>
    </w:p>
    <w:p w:rsidR="002909F4" w:rsidRDefault="0018700A" w:rsidP="002909F4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="00FA6800" w:rsidRPr="00D07C3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09F4" w:rsidRPr="00D07C3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D07C38">
        <w:rPr>
          <w:rFonts w:ascii="Arial" w:eastAsia="Calibri" w:hAnsi="Arial" w:cs="Arial"/>
        </w:rPr>
        <w:fldChar w:fldCharType="end"/>
      </w:r>
      <w:r w:rsidR="002909F4" w:rsidRPr="00D07C38">
        <w:rPr>
          <w:rFonts w:ascii="Arial" w:eastAsia="Calibri" w:hAnsi="Arial" w:cs="Arial"/>
        </w:rPr>
        <w:t xml:space="preserve"> </w:t>
      </w:r>
      <w:r w:rsidR="002909F4">
        <w:rPr>
          <w:rFonts w:ascii="Arial" w:eastAsia="Calibri" w:hAnsi="Arial" w:cs="Arial"/>
        </w:rPr>
        <w:t xml:space="preserve"> Another form of protection: </w:t>
      </w:r>
      <w:r w:rsidR="00986F21" w:rsidRPr="00986F21">
        <w:rPr>
          <w:rFonts w:ascii="Arial" w:hAnsi="Arial" w:cs="Arial"/>
          <w:b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86F21" w:rsidRPr="00986F21">
        <w:rPr>
          <w:rFonts w:ascii="Arial" w:hAnsi="Arial" w:cs="Arial"/>
          <w:bCs/>
          <w:u w:val="single"/>
        </w:rPr>
        <w:instrText xml:space="preserve"> FORMTEXT </w:instrText>
      </w:r>
      <w:r w:rsidR="00986F21" w:rsidRPr="00986F21">
        <w:rPr>
          <w:rFonts w:ascii="Arial" w:hAnsi="Arial" w:cs="Arial"/>
          <w:bCs/>
          <w:u w:val="single"/>
        </w:rPr>
      </w:r>
      <w:r w:rsidR="00986F21" w:rsidRPr="00986F21">
        <w:rPr>
          <w:rFonts w:ascii="Arial" w:hAnsi="Arial" w:cs="Arial"/>
          <w:bCs/>
          <w:u w:val="single"/>
        </w:rPr>
        <w:fldChar w:fldCharType="separate"/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u w:val="single"/>
        </w:rPr>
        <w:fldChar w:fldCharType="end"/>
      </w:r>
      <w:r w:rsidR="002909F4">
        <w:rPr>
          <w:rFonts w:ascii="Arial" w:hAnsi="Arial" w:cs="Arial"/>
        </w:rPr>
        <w:t>.</w:t>
      </w:r>
    </w:p>
    <w:p w:rsidR="002909F4" w:rsidRDefault="0018700A" w:rsidP="002909F4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="00FA6800" w:rsidRPr="00D07C3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09F4" w:rsidRPr="00D07C3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D07C38">
        <w:rPr>
          <w:rFonts w:ascii="Arial" w:eastAsia="Calibri" w:hAnsi="Arial" w:cs="Arial"/>
        </w:rPr>
        <w:fldChar w:fldCharType="end"/>
      </w:r>
      <w:r w:rsidR="002909F4" w:rsidRPr="00D07C38">
        <w:rPr>
          <w:rFonts w:ascii="Arial" w:eastAsia="Calibri" w:hAnsi="Arial" w:cs="Arial"/>
        </w:rPr>
        <w:t xml:space="preserve"> </w:t>
      </w:r>
      <w:r w:rsidR="002909F4">
        <w:rPr>
          <w:rFonts w:ascii="Arial" w:eastAsia="Calibri" w:hAnsi="Arial" w:cs="Arial"/>
        </w:rPr>
        <w:t xml:space="preserve"> There are no protective arrangements in place because: </w:t>
      </w:r>
      <w:r w:rsidR="00986F21" w:rsidRPr="00986F21">
        <w:rPr>
          <w:rFonts w:ascii="Arial" w:hAnsi="Arial" w:cs="Arial"/>
          <w:b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86F21" w:rsidRPr="00986F21">
        <w:rPr>
          <w:rFonts w:ascii="Arial" w:hAnsi="Arial" w:cs="Arial"/>
          <w:bCs/>
          <w:u w:val="single"/>
        </w:rPr>
        <w:instrText xml:space="preserve"> FORMTEXT </w:instrText>
      </w:r>
      <w:r w:rsidR="00986F21" w:rsidRPr="00986F21">
        <w:rPr>
          <w:rFonts w:ascii="Arial" w:hAnsi="Arial" w:cs="Arial"/>
          <w:bCs/>
          <w:u w:val="single"/>
        </w:rPr>
      </w:r>
      <w:r w:rsidR="00986F21" w:rsidRPr="00986F21">
        <w:rPr>
          <w:rFonts w:ascii="Arial" w:hAnsi="Arial" w:cs="Arial"/>
          <w:bCs/>
          <w:u w:val="single"/>
        </w:rPr>
        <w:fldChar w:fldCharType="separate"/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noProof/>
          <w:u w:val="single"/>
        </w:rPr>
        <w:t> </w:t>
      </w:r>
      <w:r w:rsidR="00986F21" w:rsidRPr="00986F21">
        <w:rPr>
          <w:rFonts w:ascii="Arial" w:hAnsi="Arial" w:cs="Arial"/>
          <w:bCs/>
          <w:u w:val="single"/>
        </w:rPr>
        <w:fldChar w:fldCharType="end"/>
      </w:r>
      <w:r w:rsidR="002909F4">
        <w:rPr>
          <w:rFonts w:ascii="Arial" w:hAnsi="Arial" w:cs="Arial"/>
        </w:rPr>
        <w:t>.</w:t>
      </w:r>
    </w:p>
    <w:p w:rsidR="002E2E9A" w:rsidRDefault="002E2E9A" w:rsidP="002909F4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3562D8" w:rsidRPr="00E87E2D" w:rsidRDefault="001771DA" w:rsidP="00E87E2D">
      <w:pPr>
        <w:pStyle w:val="Level1"/>
        <w:numPr>
          <w:ilvl w:val="0"/>
          <w:numId w:val="22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  <w:r w:rsidRPr="00A06D89">
        <w:rPr>
          <w:rFonts w:ascii="Arial" w:hAnsi="Arial" w:cs="Arial"/>
        </w:rPr>
        <w:t>Is the</w:t>
      </w:r>
      <w:r w:rsidR="002909F4">
        <w:rPr>
          <w:rFonts w:ascii="Arial" w:hAnsi="Arial" w:cs="Arial"/>
        </w:rPr>
        <w:t xml:space="preserve"> form of protection </w:t>
      </w:r>
      <w:r w:rsidRPr="00A06D89">
        <w:rPr>
          <w:rFonts w:ascii="Arial" w:hAnsi="Arial" w:cs="Arial"/>
        </w:rPr>
        <w:t>sufficient to cover all unrestricted assets?</w:t>
      </w:r>
      <w:r w:rsidR="00841533">
        <w:rPr>
          <w:rFonts w:ascii="Arial" w:hAnsi="Arial" w:cs="Arial"/>
        </w:rPr>
        <w:t xml:space="preserve"> </w:t>
      </w:r>
      <w:r w:rsidR="00FA6800" w:rsidRPr="00D07C38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1533" w:rsidRPr="00D07C3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D07C38">
        <w:rPr>
          <w:rFonts w:ascii="Arial" w:eastAsia="Calibri" w:hAnsi="Arial" w:cs="Arial"/>
        </w:rPr>
        <w:fldChar w:fldCharType="end"/>
      </w:r>
      <w:r w:rsidR="00841533" w:rsidRPr="00D07C38">
        <w:rPr>
          <w:rFonts w:ascii="Arial" w:eastAsia="Calibri" w:hAnsi="Arial" w:cs="Arial"/>
        </w:rPr>
        <w:t xml:space="preserve"> </w:t>
      </w:r>
      <w:r w:rsidR="00841533">
        <w:rPr>
          <w:rFonts w:ascii="Arial" w:eastAsia="Calibri" w:hAnsi="Arial" w:cs="Arial"/>
        </w:rPr>
        <w:t xml:space="preserve"> YES  </w:t>
      </w:r>
      <w:r w:rsidR="00FA6800" w:rsidRPr="00D07C38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1533" w:rsidRPr="00D07C3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D07C38">
        <w:rPr>
          <w:rFonts w:ascii="Arial" w:eastAsia="Calibri" w:hAnsi="Arial" w:cs="Arial"/>
        </w:rPr>
        <w:fldChar w:fldCharType="end"/>
      </w:r>
      <w:r w:rsidR="00841533" w:rsidRPr="00D07C38">
        <w:rPr>
          <w:rFonts w:ascii="Arial" w:eastAsia="Calibri" w:hAnsi="Arial" w:cs="Arial"/>
        </w:rPr>
        <w:t xml:space="preserve"> </w:t>
      </w:r>
      <w:r w:rsidR="00841533">
        <w:rPr>
          <w:rFonts w:ascii="Arial" w:eastAsia="Calibri" w:hAnsi="Arial" w:cs="Arial"/>
        </w:rPr>
        <w:t xml:space="preserve"> NO.</w:t>
      </w:r>
      <w:r w:rsidRPr="00A06D89">
        <w:rPr>
          <w:rFonts w:ascii="Arial" w:hAnsi="Arial" w:cs="Arial"/>
          <w:b/>
        </w:rPr>
        <w:t xml:space="preserve"> </w:t>
      </w:r>
      <w:r w:rsidR="003562D8" w:rsidRPr="00E87E2D">
        <w:rPr>
          <w:rFonts w:ascii="Arial" w:hAnsi="Arial" w:cs="Arial"/>
        </w:rPr>
        <w:t>Explain:</w:t>
      </w:r>
      <w:r w:rsidR="00711625" w:rsidRPr="00E87E2D">
        <w:rPr>
          <w:rFonts w:ascii="Arial" w:hAnsi="Arial" w:cs="Arial"/>
        </w:rPr>
        <w:t xml:space="preserve"> </w:t>
      </w:r>
    </w:p>
    <w:p w:rsidR="003562D8" w:rsidRDefault="003562D8" w:rsidP="003562D8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E87E2D" w:rsidTr="00E87E2D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E2D" w:rsidRDefault="00FA6800" w:rsidP="00E87E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87E2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87E2D">
              <w:rPr>
                <w:rFonts w:ascii="Arial" w:hAnsi="Arial" w:cs="Arial"/>
                <w:noProof/>
              </w:rPr>
              <w:t> </w:t>
            </w:r>
            <w:r w:rsidR="00E87E2D">
              <w:rPr>
                <w:rFonts w:ascii="Arial" w:hAnsi="Arial" w:cs="Arial"/>
                <w:noProof/>
              </w:rPr>
              <w:t> </w:t>
            </w:r>
            <w:r w:rsidR="00E87E2D">
              <w:rPr>
                <w:rFonts w:ascii="Arial" w:hAnsi="Arial" w:cs="Arial"/>
                <w:noProof/>
              </w:rPr>
              <w:t> </w:t>
            </w:r>
            <w:r w:rsidR="00E87E2D">
              <w:rPr>
                <w:rFonts w:ascii="Arial" w:hAnsi="Arial" w:cs="Arial"/>
                <w:noProof/>
              </w:rPr>
              <w:t> </w:t>
            </w:r>
            <w:r w:rsidR="00E87E2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87E2D" w:rsidRDefault="00E87E2D" w:rsidP="003562D8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</w:p>
    <w:p w:rsidR="002E2E9A" w:rsidRPr="003562D8" w:rsidRDefault="002E2E9A" w:rsidP="00E87E2D">
      <w:pPr>
        <w:pStyle w:val="Level1"/>
        <w:numPr>
          <w:ilvl w:val="0"/>
          <w:numId w:val="22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  <w:r w:rsidRPr="003562D8">
        <w:rPr>
          <w:rFonts w:ascii="Arial" w:hAnsi="Arial" w:cs="Arial"/>
        </w:rPr>
        <w:t xml:space="preserve">Professional conservators must confirm security is current and adequate.  </w:t>
      </w:r>
      <w:r w:rsidR="00E87E2D">
        <w:rPr>
          <w:rFonts w:ascii="Arial" w:hAnsi="Arial" w:cs="Arial"/>
        </w:rPr>
        <w:t>Have you filed an Affidavit of Conservator Regarding Bond (</w:t>
      </w:r>
      <w:r w:rsidR="00E87E2D" w:rsidRPr="00D637C8">
        <w:rPr>
          <w:rFonts w:ascii="Arial" w:hAnsi="Arial" w:cs="Arial"/>
        </w:rPr>
        <w:t xml:space="preserve">FORM </w:t>
      </w:r>
      <w:r w:rsidR="00D637C8" w:rsidRPr="00D637C8">
        <w:rPr>
          <w:rFonts w:ascii="Arial" w:hAnsi="Arial" w:cs="Arial"/>
        </w:rPr>
        <w:t>#544</w:t>
      </w:r>
      <w:r w:rsidR="00D637C8" w:rsidRPr="00D637C8">
        <w:rPr>
          <w:rFonts w:ascii="Arial" w:hAnsi="Arial" w:cs="Arial"/>
          <w:bCs/>
        </w:rPr>
        <w:t>GC</w:t>
      </w:r>
      <w:r w:rsidR="00E87E2D" w:rsidRPr="00D637C8">
        <w:rPr>
          <w:rFonts w:ascii="Arial" w:hAnsi="Arial" w:cs="Arial"/>
        </w:rPr>
        <w:t>)</w:t>
      </w:r>
      <w:r w:rsidRPr="00D637C8">
        <w:rPr>
          <w:rFonts w:ascii="Arial" w:hAnsi="Arial" w:cs="Arial"/>
        </w:rPr>
        <w:t>?</w:t>
      </w:r>
    </w:p>
    <w:p w:rsidR="003562D8" w:rsidRDefault="00FA6800" w:rsidP="003562D8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eastAsia="Calibri" w:hAnsi="Arial" w:cs="Arial"/>
        </w:rPr>
      </w:pPr>
      <w:r w:rsidRPr="00D07C38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62D8" w:rsidRPr="00D07C3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="003562D8" w:rsidRPr="00D07C38">
        <w:rPr>
          <w:rFonts w:ascii="Arial" w:eastAsia="Calibri" w:hAnsi="Arial" w:cs="Arial"/>
        </w:rPr>
        <w:t xml:space="preserve"> </w:t>
      </w:r>
      <w:r w:rsidR="003562D8">
        <w:rPr>
          <w:rFonts w:ascii="Arial" w:eastAsia="Calibri" w:hAnsi="Arial" w:cs="Arial"/>
        </w:rPr>
        <w:t xml:space="preserve"> YES  </w:t>
      </w:r>
      <w:r w:rsidRPr="00D07C38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62D8" w:rsidRPr="00D07C3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="003562D8" w:rsidRPr="00D07C38">
        <w:rPr>
          <w:rFonts w:ascii="Arial" w:eastAsia="Calibri" w:hAnsi="Arial" w:cs="Arial"/>
        </w:rPr>
        <w:t xml:space="preserve"> </w:t>
      </w:r>
      <w:r w:rsidR="003562D8">
        <w:rPr>
          <w:rFonts w:ascii="Arial" w:eastAsia="Calibri" w:hAnsi="Arial" w:cs="Arial"/>
        </w:rPr>
        <w:t xml:space="preserve"> NO.</w:t>
      </w:r>
    </w:p>
    <w:p w:rsidR="004A7BB1" w:rsidRPr="003562D8" w:rsidRDefault="004A7BB1" w:rsidP="003562D8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</w:p>
    <w:p w:rsidR="001F0A86" w:rsidRDefault="00FA6800" w:rsidP="00711625">
      <w:pPr>
        <w:pStyle w:val="Level1"/>
        <w:numPr>
          <w:ilvl w:val="0"/>
          <w:numId w:val="22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ascii="Arial" w:hAnsi="Arial" w:cs="Arial"/>
        </w:rPr>
      </w:pPr>
      <w:r w:rsidRPr="00D07C3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09F4" w:rsidRPr="00D07C3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="002909F4" w:rsidRPr="00D07C38">
        <w:rPr>
          <w:rFonts w:ascii="Arial" w:eastAsia="Calibri" w:hAnsi="Arial" w:cs="Arial"/>
        </w:rPr>
        <w:t xml:space="preserve"> </w:t>
      </w:r>
      <w:r w:rsidR="002909F4">
        <w:rPr>
          <w:rFonts w:ascii="Arial" w:eastAsia="Calibri" w:hAnsi="Arial" w:cs="Arial"/>
        </w:rPr>
        <w:t xml:space="preserve"> The Conservator is </w:t>
      </w:r>
      <w:r w:rsidR="002909F4" w:rsidRPr="00A06D89">
        <w:rPr>
          <w:rFonts w:ascii="Arial" w:hAnsi="Arial" w:cs="Arial"/>
        </w:rPr>
        <w:t>requesting a change to the</w:t>
      </w:r>
      <w:r w:rsidR="002909F4">
        <w:rPr>
          <w:rFonts w:ascii="Arial" w:hAnsi="Arial" w:cs="Arial"/>
        </w:rPr>
        <w:t xml:space="preserve"> surety bond</w:t>
      </w:r>
      <w:r w:rsidR="0018700A">
        <w:rPr>
          <w:rFonts w:ascii="Arial" w:hAnsi="Arial" w:cs="Arial"/>
        </w:rPr>
        <w:t>/</w:t>
      </w:r>
      <w:r w:rsidR="002909F4">
        <w:rPr>
          <w:rFonts w:ascii="Arial" w:hAnsi="Arial" w:cs="Arial"/>
        </w:rPr>
        <w:t xml:space="preserve">other protection </w:t>
      </w:r>
      <w:r w:rsidR="00B907FF">
        <w:rPr>
          <w:rFonts w:ascii="Arial" w:hAnsi="Arial" w:cs="Arial"/>
        </w:rPr>
        <w:t>and</w:t>
      </w:r>
      <w:r w:rsidR="0018700A">
        <w:rPr>
          <w:rFonts w:ascii="Arial" w:hAnsi="Arial" w:cs="Arial"/>
        </w:rPr>
        <w:t xml:space="preserve"> </w:t>
      </w:r>
      <w:r w:rsidR="002909F4">
        <w:rPr>
          <w:rFonts w:ascii="Arial" w:hAnsi="Arial" w:cs="Arial"/>
        </w:rPr>
        <w:t xml:space="preserve">is filing a </w:t>
      </w:r>
      <w:r w:rsidR="002909F4" w:rsidRPr="00A06D89">
        <w:rPr>
          <w:rFonts w:ascii="Arial" w:hAnsi="Arial" w:cs="Arial"/>
        </w:rPr>
        <w:t>motion with the Court</w:t>
      </w:r>
      <w:r w:rsidR="002909F4">
        <w:rPr>
          <w:rFonts w:ascii="Arial" w:hAnsi="Arial" w:cs="Arial"/>
        </w:rPr>
        <w:t>.</w:t>
      </w:r>
    </w:p>
    <w:p w:rsidR="00A65AEE" w:rsidRDefault="00A65AEE" w:rsidP="004D2DB6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551"/>
        <w:gridCol w:w="1652"/>
        <w:gridCol w:w="562"/>
        <w:gridCol w:w="540"/>
        <w:gridCol w:w="1101"/>
        <w:gridCol w:w="1653"/>
        <w:gridCol w:w="550"/>
        <w:gridCol w:w="2204"/>
      </w:tblGrid>
      <w:tr w:rsidR="0018700A" w:rsidRPr="0018700A" w:rsidTr="00A65AEE">
        <w:tc>
          <w:tcPr>
            <w:tcW w:w="11016" w:type="dxa"/>
            <w:gridSpan w:val="9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18700A" w:rsidRPr="00692F3C" w:rsidRDefault="00EC25F3" w:rsidP="003562D8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br w:type="page"/>
            </w:r>
            <w:r w:rsidR="0018700A" w:rsidRPr="00692F3C">
              <w:rPr>
                <w:rFonts w:ascii="Arial" w:eastAsia="Calibri" w:hAnsi="Arial" w:cs="Arial"/>
                <w:b/>
                <w:color w:val="FFFFFF" w:themeColor="background1"/>
              </w:rPr>
              <w:t xml:space="preserve">Section </w:t>
            </w:r>
            <w:r w:rsidR="003562D8">
              <w:rPr>
                <w:rFonts w:ascii="Arial" w:eastAsia="Calibri" w:hAnsi="Arial" w:cs="Arial"/>
                <w:b/>
                <w:color w:val="FFFFFF" w:themeColor="background1"/>
              </w:rPr>
              <w:t>2</w:t>
            </w:r>
            <w:r w:rsidR="0018700A" w:rsidRPr="00692F3C">
              <w:rPr>
                <w:rFonts w:ascii="Arial" w:eastAsia="Calibri" w:hAnsi="Arial" w:cs="Arial"/>
                <w:b/>
                <w:color w:val="FFFFFF" w:themeColor="background1"/>
              </w:rPr>
              <w:t>:  Other Financial Information (Attach copies of applicable document</w:t>
            </w:r>
            <w:r w:rsidR="00585586">
              <w:rPr>
                <w:rFonts w:ascii="Arial" w:eastAsia="Calibri" w:hAnsi="Arial" w:cs="Arial"/>
                <w:b/>
                <w:color w:val="FFFFFF" w:themeColor="background1"/>
              </w:rPr>
              <w:t>s</w:t>
            </w:r>
            <w:r w:rsidR="0018700A" w:rsidRPr="00692F3C">
              <w:rPr>
                <w:rFonts w:ascii="Arial" w:eastAsia="Calibri" w:hAnsi="Arial" w:cs="Arial"/>
                <w:b/>
                <w:color w:val="FFFFFF" w:themeColor="background1"/>
              </w:rPr>
              <w:t>).</w:t>
            </w:r>
          </w:p>
        </w:tc>
      </w:tr>
      <w:tr w:rsidR="00CB130B" w:rsidTr="00A65AEE">
        <w:tc>
          <w:tcPr>
            <w:tcW w:w="11016" w:type="dxa"/>
            <w:gridSpan w:val="9"/>
            <w:tcBorders>
              <w:left w:val="nil"/>
              <w:right w:val="nil"/>
            </w:tcBorders>
          </w:tcPr>
          <w:p w:rsidR="00CB130B" w:rsidRPr="00692F3C" w:rsidRDefault="00CB130B" w:rsidP="00CB130B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</w:tc>
      </w:tr>
      <w:tr w:rsidR="0018700A" w:rsidTr="00A65AEE">
        <w:tc>
          <w:tcPr>
            <w:tcW w:w="11016" w:type="dxa"/>
            <w:gridSpan w:val="9"/>
            <w:tcBorders>
              <w:left w:val="nil"/>
              <w:right w:val="nil"/>
            </w:tcBorders>
          </w:tcPr>
          <w:p w:rsidR="00E1383D" w:rsidRPr="00692F3C" w:rsidRDefault="0018700A" w:rsidP="00711625">
            <w:pPr>
              <w:pStyle w:val="Level1"/>
              <w:numPr>
                <w:ilvl w:val="0"/>
                <w:numId w:val="22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36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 xml:space="preserve">Is </w:t>
            </w:r>
            <w:r w:rsidR="00511F15" w:rsidRPr="00692F3C">
              <w:rPr>
                <w:rFonts w:ascii="Arial" w:eastAsia="Calibri" w:hAnsi="Arial" w:cs="Arial"/>
              </w:rPr>
              <w:t xml:space="preserve">anyone involved in this conservatorship </w:t>
            </w:r>
            <w:r w:rsidRPr="00692F3C">
              <w:rPr>
                <w:rFonts w:ascii="Arial" w:eastAsia="Calibri" w:hAnsi="Arial" w:cs="Arial"/>
              </w:rPr>
              <w:t xml:space="preserve">a party to a </w:t>
            </w:r>
            <w:r w:rsidRPr="00692F3C">
              <w:rPr>
                <w:rFonts w:ascii="Arial" w:eastAsia="Calibri" w:hAnsi="Arial" w:cs="Arial"/>
                <w:b/>
              </w:rPr>
              <w:t>lawsuit</w:t>
            </w:r>
            <w:r w:rsidRPr="00692F3C">
              <w:rPr>
                <w:rFonts w:ascii="Arial" w:eastAsia="Calibri" w:hAnsi="Arial" w:cs="Arial"/>
              </w:rPr>
              <w:t xml:space="preserve">? </w:t>
            </w:r>
            <w:r w:rsidR="005D4D2E" w:rsidRPr="00692F3C">
              <w:rPr>
                <w:rFonts w:ascii="Arial" w:eastAsia="Calibri" w:hAnsi="Arial" w:cs="Arial"/>
              </w:rPr>
              <w:t xml:space="preserve">                                                    </w:t>
            </w:r>
            <w:r w:rsidR="00FA6800"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="00FA6800"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>YES</w:t>
            </w:r>
            <w:r w:rsidR="005D4D2E" w:rsidRPr="00692F3C">
              <w:rPr>
                <w:rFonts w:ascii="Arial" w:eastAsia="Calibri" w:hAnsi="Arial" w:cs="Arial"/>
              </w:rPr>
              <w:t xml:space="preserve">    </w:t>
            </w:r>
            <w:r w:rsidR="00FA6800"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="00FA6800" w:rsidRPr="00692F3C">
              <w:rPr>
                <w:rFonts w:ascii="Arial" w:eastAsia="Calibri" w:hAnsi="Arial" w:cs="Arial"/>
              </w:rPr>
              <w:fldChar w:fldCharType="end"/>
            </w:r>
            <w:r w:rsidR="005D4D2E" w:rsidRPr="00692F3C">
              <w:rPr>
                <w:rFonts w:ascii="Arial" w:eastAsia="Calibri" w:hAnsi="Arial" w:cs="Arial"/>
              </w:rPr>
              <w:t>NO</w:t>
            </w:r>
          </w:p>
          <w:p w:rsidR="0018700A" w:rsidRPr="00692F3C" w:rsidRDefault="0018700A" w:rsidP="00711625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If yes, answer the following:</w:t>
            </w:r>
            <w:r w:rsidR="00511F15" w:rsidRPr="00692F3C">
              <w:rPr>
                <w:rFonts w:ascii="Arial" w:eastAsia="Calibri" w:hAnsi="Arial" w:cs="Arial"/>
              </w:rPr>
              <w:t xml:space="preserve"> NAME:</w:t>
            </w:r>
            <w:r w:rsidR="00FA6800" w:rsidRPr="00711625">
              <w:rPr>
                <w:rFonts w:ascii="Arial" w:eastAsia="Calibri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711625" w:rsidRPr="00711625">
              <w:rPr>
                <w:rFonts w:ascii="Arial" w:eastAsia="Calibri" w:hAnsi="Arial" w:cs="Arial"/>
                <w:u w:val="single"/>
              </w:rPr>
              <w:instrText xml:space="preserve"> FORMTEXT </w:instrText>
            </w:r>
            <w:r w:rsidR="00FA6800" w:rsidRPr="00711625">
              <w:rPr>
                <w:rFonts w:ascii="Arial" w:eastAsia="Calibri" w:hAnsi="Arial" w:cs="Arial"/>
                <w:u w:val="single"/>
              </w:rPr>
            </w:r>
            <w:r w:rsidR="00FA6800" w:rsidRPr="00711625">
              <w:rPr>
                <w:rFonts w:ascii="Arial" w:eastAsia="Calibri" w:hAnsi="Arial" w:cs="Arial"/>
                <w:u w:val="single"/>
              </w:rPr>
              <w:fldChar w:fldCharType="separate"/>
            </w:r>
            <w:r w:rsidR="00711625" w:rsidRPr="00711625">
              <w:rPr>
                <w:rFonts w:ascii="Arial" w:eastAsia="Calibri" w:hAnsi="Arial" w:cs="Arial"/>
                <w:noProof/>
                <w:u w:val="single"/>
              </w:rPr>
              <w:t> </w:t>
            </w:r>
            <w:r w:rsidR="00711625" w:rsidRPr="00711625">
              <w:rPr>
                <w:rFonts w:ascii="Arial" w:eastAsia="Calibri" w:hAnsi="Arial" w:cs="Arial"/>
                <w:noProof/>
                <w:u w:val="single"/>
              </w:rPr>
              <w:t> </w:t>
            </w:r>
            <w:r w:rsidR="00711625" w:rsidRPr="00711625">
              <w:rPr>
                <w:rFonts w:ascii="Arial" w:eastAsia="Calibri" w:hAnsi="Arial" w:cs="Arial"/>
                <w:noProof/>
                <w:u w:val="single"/>
              </w:rPr>
              <w:t> </w:t>
            </w:r>
            <w:r w:rsidR="00711625" w:rsidRPr="00711625">
              <w:rPr>
                <w:rFonts w:ascii="Arial" w:eastAsia="Calibri" w:hAnsi="Arial" w:cs="Arial"/>
                <w:noProof/>
                <w:u w:val="single"/>
              </w:rPr>
              <w:t> </w:t>
            </w:r>
            <w:r w:rsidR="00711625" w:rsidRPr="00711625">
              <w:rPr>
                <w:rFonts w:ascii="Arial" w:eastAsia="Calibri" w:hAnsi="Arial" w:cs="Arial"/>
                <w:noProof/>
                <w:u w:val="single"/>
              </w:rPr>
              <w:t> </w:t>
            </w:r>
            <w:r w:rsidR="00FA6800" w:rsidRPr="00711625">
              <w:rPr>
                <w:rFonts w:ascii="Arial" w:eastAsia="Calibri" w:hAnsi="Arial" w:cs="Arial"/>
                <w:u w:val="single"/>
              </w:rPr>
              <w:fldChar w:fldCharType="end"/>
            </w:r>
            <w:bookmarkEnd w:id="7"/>
            <w:r w:rsidR="00511F15" w:rsidRPr="00692F3C">
              <w:rPr>
                <w:rFonts w:ascii="Arial" w:eastAsia="Calibri" w:hAnsi="Arial" w:cs="Arial"/>
              </w:rPr>
              <w:t xml:space="preserve"> (</w:t>
            </w:r>
            <w:r w:rsidR="00FA6800"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15"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="00FA6800" w:rsidRPr="00692F3C">
              <w:rPr>
                <w:rFonts w:ascii="Arial" w:eastAsia="Calibri" w:hAnsi="Arial" w:cs="Arial"/>
              </w:rPr>
              <w:fldChar w:fldCharType="end"/>
            </w:r>
            <w:r w:rsidR="00511F15" w:rsidRPr="00692F3C">
              <w:rPr>
                <w:rFonts w:ascii="Arial" w:eastAsia="Calibri" w:hAnsi="Arial" w:cs="Arial"/>
              </w:rPr>
              <w:t xml:space="preserve"> Conservator, </w:t>
            </w:r>
            <w:r w:rsidR="00FA6800"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15"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="00FA6800" w:rsidRPr="00692F3C">
              <w:rPr>
                <w:rFonts w:ascii="Arial" w:eastAsia="Calibri" w:hAnsi="Arial" w:cs="Arial"/>
              </w:rPr>
              <w:fldChar w:fldCharType="end"/>
            </w:r>
            <w:r w:rsidR="00511F15" w:rsidRPr="00692F3C">
              <w:rPr>
                <w:rFonts w:ascii="Arial" w:eastAsia="Calibri" w:hAnsi="Arial" w:cs="Arial"/>
              </w:rPr>
              <w:t xml:space="preserve"> Protected Perso</w:t>
            </w:r>
            <w:r w:rsidR="00A60415">
              <w:rPr>
                <w:rFonts w:ascii="Arial" w:eastAsia="Calibri" w:hAnsi="Arial" w:cs="Arial"/>
              </w:rPr>
              <w:t>n</w:t>
            </w:r>
            <w:r w:rsidR="00511F15" w:rsidRPr="00A60415">
              <w:rPr>
                <w:rFonts w:ascii="Arial" w:eastAsia="Calibri" w:hAnsi="Arial" w:cs="Arial"/>
              </w:rPr>
              <w:t>)</w:t>
            </w:r>
          </w:p>
        </w:tc>
      </w:tr>
      <w:tr w:rsidR="00692F3C" w:rsidTr="00A65AEE">
        <w:tc>
          <w:tcPr>
            <w:tcW w:w="275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E1383D" w:rsidRPr="00692F3C" w:rsidRDefault="00E1383D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  <w:p w:rsidR="00E1383D" w:rsidRPr="00692F3C" w:rsidRDefault="00FA6800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83D"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="00E1383D" w:rsidRPr="00692F3C">
              <w:rPr>
                <w:rFonts w:ascii="Arial" w:eastAsia="Calibri" w:hAnsi="Arial" w:cs="Arial"/>
              </w:rPr>
              <w:t xml:space="preserve">  Plaintiff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83D"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="00E1383D" w:rsidRPr="00692F3C">
              <w:rPr>
                <w:rFonts w:ascii="Arial" w:eastAsia="Calibri" w:hAnsi="Arial" w:cs="Arial"/>
              </w:rPr>
              <w:t xml:space="preserve">  Defendant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83D" w:rsidRPr="00692F3C" w:rsidRDefault="00E1383D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Location of Filing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83D" w:rsidRPr="00692F3C" w:rsidRDefault="00E1383D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Represented by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383D" w:rsidRPr="00692F3C" w:rsidRDefault="00E1383D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Docket/Case No.</w:t>
            </w:r>
          </w:p>
        </w:tc>
      </w:tr>
      <w:tr w:rsidR="00692F3C" w:rsidTr="00986F21">
        <w:tc>
          <w:tcPr>
            <w:tcW w:w="2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383D" w:rsidRPr="00692F3C" w:rsidRDefault="00E1383D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3D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3D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83D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</w:tr>
      <w:tr w:rsidR="00692F3C" w:rsidTr="00A65AEE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1F15" w:rsidRPr="00692F3C" w:rsidRDefault="00511F15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Amount of Suit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1F15" w:rsidRPr="00692F3C" w:rsidRDefault="00511F15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Possible Completion Date</w:t>
            </w:r>
            <w:r w:rsidR="005D4D2E" w:rsidRPr="00692F3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511F15" w:rsidRPr="00692F3C" w:rsidRDefault="00511F15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Subject of Suit</w:t>
            </w:r>
          </w:p>
        </w:tc>
      </w:tr>
      <w:tr w:rsidR="00692F3C" w:rsidTr="00986F21"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15" w:rsidRPr="00692F3C" w:rsidRDefault="00511F15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</w:p>
        </w:tc>
        <w:tc>
          <w:tcPr>
            <w:tcW w:w="2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F15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11F15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</w:tr>
      <w:tr w:rsidR="005D4D2E" w:rsidTr="00A65AEE"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2E" w:rsidRPr="00692F3C" w:rsidRDefault="005D4D2E" w:rsidP="00711625">
            <w:pPr>
              <w:pStyle w:val="Level1"/>
              <w:numPr>
                <w:ilvl w:val="0"/>
                <w:numId w:val="22"/>
              </w:numPr>
              <w:tabs>
                <w:tab w:val="left" w:pos="-1179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firstLine="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Has</w:t>
            </w:r>
            <w:r w:rsidR="00A76D8C">
              <w:rPr>
                <w:rFonts w:ascii="Arial" w:eastAsia="Calibri" w:hAnsi="Arial" w:cs="Arial"/>
              </w:rPr>
              <w:t xml:space="preserve"> the</w:t>
            </w:r>
            <w:r w:rsidR="00E35286">
              <w:rPr>
                <w:rFonts w:ascii="Arial" w:eastAsia="Calibri" w:hAnsi="Arial" w:cs="Arial"/>
              </w:rPr>
              <w:t xml:space="preserve"> </w:t>
            </w:r>
            <w:r w:rsidR="00711625">
              <w:rPr>
                <w:rFonts w:ascii="Arial" w:eastAsia="Calibri" w:hAnsi="Arial" w:cs="Arial"/>
              </w:rPr>
              <w:t>C</w:t>
            </w:r>
            <w:r w:rsidRPr="00692F3C">
              <w:rPr>
                <w:rFonts w:ascii="Arial" w:eastAsia="Calibri" w:hAnsi="Arial" w:cs="Arial"/>
              </w:rPr>
              <w:t>onservator</w:t>
            </w:r>
            <w:r w:rsidR="00E35286">
              <w:rPr>
                <w:rFonts w:ascii="Arial" w:eastAsia="Calibri" w:hAnsi="Arial" w:cs="Arial"/>
              </w:rPr>
              <w:t xml:space="preserve"> </w:t>
            </w:r>
            <w:r w:rsidR="00A65AEE">
              <w:rPr>
                <w:rFonts w:ascii="Arial" w:eastAsia="Calibri" w:hAnsi="Arial" w:cs="Arial"/>
              </w:rPr>
              <w:t xml:space="preserve">or any </w:t>
            </w:r>
            <w:r w:rsidR="002314C3">
              <w:rPr>
                <w:rFonts w:ascii="Arial" w:eastAsia="Calibri" w:hAnsi="Arial" w:cs="Arial"/>
              </w:rPr>
              <w:t>entity to which it has a fiduciary duty</w:t>
            </w:r>
            <w:r w:rsidR="00A65AEE">
              <w:rPr>
                <w:rFonts w:ascii="Arial" w:eastAsia="Calibri" w:hAnsi="Arial" w:cs="Arial"/>
              </w:rPr>
              <w:t xml:space="preserve"> </w:t>
            </w:r>
            <w:r w:rsidRPr="00692F3C">
              <w:rPr>
                <w:rFonts w:ascii="Arial" w:eastAsia="Calibri" w:hAnsi="Arial" w:cs="Arial"/>
              </w:rPr>
              <w:t>filed</w:t>
            </w:r>
            <w:r w:rsidR="00E35286">
              <w:rPr>
                <w:rFonts w:ascii="Arial" w:eastAsia="Calibri" w:hAnsi="Arial" w:cs="Arial"/>
              </w:rPr>
              <w:t xml:space="preserve"> for</w:t>
            </w:r>
            <w:r w:rsidRPr="00692F3C">
              <w:rPr>
                <w:rFonts w:ascii="Arial" w:eastAsia="Calibri" w:hAnsi="Arial" w:cs="Arial"/>
              </w:rPr>
              <w:t xml:space="preserve"> </w:t>
            </w:r>
            <w:r w:rsidRPr="00692F3C">
              <w:rPr>
                <w:rFonts w:ascii="Arial" w:eastAsia="Calibri" w:hAnsi="Arial" w:cs="Arial"/>
                <w:b/>
              </w:rPr>
              <w:t>bankruptcy</w:t>
            </w:r>
            <w:r w:rsidRPr="00692F3C">
              <w:rPr>
                <w:rFonts w:ascii="Arial" w:eastAsia="Calibri" w:hAnsi="Arial" w:cs="Arial"/>
              </w:rPr>
              <w:t xml:space="preserve">?        </w:t>
            </w:r>
            <w:r w:rsidR="00711625">
              <w:rPr>
                <w:rFonts w:ascii="Arial" w:eastAsia="Calibri" w:hAnsi="Arial" w:cs="Arial"/>
              </w:rPr>
              <w:t xml:space="preserve">  </w:t>
            </w:r>
            <w:r w:rsidR="00580125">
              <w:rPr>
                <w:rFonts w:ascii="Arial" w:eastAsia="Calibri" w:hAnsi="Arial" w:cs="Arial"/>
              </w:rPr>
              <w:t xml:space="preserve">    </w:t>
            </w:r>
            <w:r w:rsidR="002314C3">
              <w:rPr>
                <w:rFonts w:ascii="Arial" w:eastAsia="Calibri" w:hAnsi="Arial" w:cs="Arial"/>
              </w:rPr>
              <w:t xml:space="preserve">  </w:t>
            </w:r>
            <w:r w:rsidR="00FA6800" w:rsidRPr="00692F3C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="00FA6800"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YES    </w:t>
            </w:r>
            <w:r w:rsidR="00A861B7" w:rsidRPr="00692F3C">
              <w:rPr>
                <w:rFonts w:ascii="Arial" w:eastAsia="Calibri" w:hAnsi="Arial" w:cs="Arial"/>
              </w:rPr>
              <w:t xml:space="preserve"> </w:t>
            </w:r>
            <w:r w:rsidRPr="00692F3C">
              <w:rPr>
                <w:rFonts w:ascii="Arial" w:eastAsia="Calibri" w:hAnsi="Arial" w:cs="Arial"/>
              </w:rPr>
              <w:t xml:space="preserve"> </w:t>
            </w:r>
            <w:r w:rsidR="00FA6800" w:rsidRPr="00692F3C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="00FA6800"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NO </w:t>
            </w:r>
          </w:p>
          <w:p w:rsidR="005D4D2E" w:rsidRPr="00692F3C" w:rsidRDefault="005D4D2E" w:rsidP="00711625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 xml:space="preserve">If yes, answer the following: </w:t>
            </w:r>
          </w:p>
        </w:tc>
      </w:tr>
      <w:tr w:rsidR="00692F3C" w:rsidTr="00A65AEE">
        <w:tc>
          <w:tcPr>
            <w:tcW w:w="2203" w:type="dxa"/>
            <w:tcBorders>
              <w:top w:val="single" w:sz="4" w:space="0" w:color="auto"/>
              <w:left w:val="nil"/>
              <w:bottom w:val="nil"/>
            </w:tcBorders>
          </w:tcPr>
          <w:p w:rsidR="004D434C" w:rsidRPr="00692F3C" w:rsidRDefault="004D434C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Date Filed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nil"/>
            </w:tcBorders>
          </w:tcPr>
          <w:p w:rsidR="004D434C" w:rsidRPr="00692F3C" w:rsidRDefault="004D434C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Date Dismissed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nil"/>
            </w:tcBorders>
          </w:tcPr>
          <w:p w:rsidR="004D434C" w:rsidRPr="00692F3C" w:rsidRDefault="004D434C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Date Discharged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nil"/>
            </w:tcBorders>
          </w:tcPr>
          <w:p w:rsidR="004D434C" w:rsidRPr="00692F3C" w:rsidRDefault="004D434C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Petition/Case No.</w:t>
            </w:r>
          </w:p>
        </w:tc>
        <w:tc>
          <w:tcPr>
            <w:tcW w:w="2204" w:type="dxa"/>
            <w:tcBorders>
              <w:top w:val="single" w:sz="4" w:space="0" w:color="auto"/>
              <w:bottom w:val="nil"/>
              <w:right w:val="nil"/>
            </w:tcBorders>
          </w:tcPr>
          <w:p w:rsidR="004D434C" w:rsidRPr="00692F3C" w:rsidRDefault="004D434C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Location Filed</w:t>
            </w:r>
          </w:p>
        </w:tc>
      </w:tr>
      <w:tr w:rsidR="00692F3C" w:rsidTr="00986F21"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34C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D434C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434C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434C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D434C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</w:tr>
      <w:tr w:rsidR="00387275" w:rsidTr="00986F21"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275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87275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7275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7275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87275" w:rsidRPr="00692F3C" w:rsidRDefault="00986F2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</w:tr>
      <w:tr w:rsidR="00387275" w:rsidTr="00A65AEE"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275" w:rsidRPr="00692F3C" w:rsidRDefault="00387275" w:rsidP="008B3AA6">
            <w:pPr>
              <w:pStyle w:val="Level1"/>
              <w:numPr>
                <w:ilvl w:val="0"/>
                <w:numId w:val="22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609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Will </w:t>
            </w:r>
            <w:r w:rsidRPr="00692F3C">
              <w:rPr>
                <w:rFonts w:ascii="Arial" w:eastAsia="Calibri" w:hAnsi="Arial" w:cs="Arial"/>
              </w:rPr>
              <w:t xml:space="preserve">the Protected Person </w:t>
            </w:r>
            <w:r>
              <w:rPr>
                <w:rFonts w:ascii="Arial" w:eastAsia="Calibri" w:hAnsi="Arial" w:cs="Arial"/>
              </w:rPr>
              <w:t>receive any assets from a decedent’s estate?</w:t>
            </w:r>
            <w:r w:rsidRPr="00692F3C">
              <w:rPr>
                <w:rFonts w:ascii="Arial" w:eastAsia="Calibri" w:hAnsi="Arial" w:cs="Arial"/>
              </w:rPr>
              <w:t xml:space="preserve">   </w:t>
            </w:r>
            <w:r w:rsidR="00711625">
              <w:rPr>
                <w:rFonts w:ascii="Arial" w:eastAsia="Calibri" w:hAnsi="Arial" w:cs="Arial"/>
              </w:rPr>
              <w:t xml:space="preserve">                                   </w:t>
            </w:r>
            <w:r w:rsidRPr="00692F3C">
              <w:rPr>
                <w:rFonts w:ascii="Arial" w:eastAsia="Calibri" w:hAnsi="Arial" w:cs="Arial"/>
              </w:rPr>
              <w:t xml:space="preserve">  </w:t>
            </w:r>
            <w:r w:rsidR="00FA6800"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="00FA6800"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YES     </w:t>
            </w:r>
            <w:r w:rsidR="00FA6800"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="00FA6800"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>NO</w:t>
            </w:r>
          </w:p>
          <w:p w:rsidR="00387275" w:rsidRPr="00692F3C" w:rsidRDefault="00387275" w:rsidP="00B907F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 xml:space="preserve">If yes, </w:t>
            </w:r>
            <w:r>
              <w:rPr>
                <w:rFonts w:ascii="Arial" w:eastAsia="Calibri" w:hAnsi="Arial" w:cs="Arial"/>
              </w:rPr>
              <w:t xml:space="preserve">explain and prepare a Supplemental Inventory </w:t>
            </w:r>
            <w:r w:rsidR="00B907FF">
              <w:rPr>
                <w:rFonts w:ascii="Arial" w:eastAsia="Calibri" w:hAnsi="Arial" w:cs="Arial"/>
              </w:rPr>
              <w:t>and</w:t>
            </w:r>
            <w:r>
              <w:rPr>
                <w:rFonts w:ascii="Arial" w:eastAsia="Calibri" w:hAnsi="Arial" w:cs="Arial"/>
              </w:rPr>
              <w:t xml:space="preserve"> Appraisement after the assets are received.  </w:t>
            </w:r>
          </w:p>
        </w:tc>
      </w:tr>
      <w:tr w:rsidR="00387275" w:rsidTr="00A65AEE">
        <w:trPr>
          <w:trHeight w:val="176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87275" w:rsidRPr="00692F3C" w:rsidRDefault="00387275" w:rsidP="00AF480D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Describe asset and when received:</w:t>
            </w:r>
          </w:p>
        </w:tc>
        <w:tc>
          <w:tcPr>
            <w:tcW w:w="3294" w:type="dxa"/>
            <w:gridSpan w:val="3"/>
            <w:tcBorders>
              <w:bottom w:val="nil"/>
            </w:tcBorders>
          </w:tcPr>
          <w:p w:rsidR="00387275" w:rsidRPr="00692F3C" w:rsidRDefault="00387275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Anticipated amount to be received</w:t>
            </w:r>
          </w:p>
        </w:tc>
        <w:tc>
          <w:tcPr>
            <w:tcW w:w="2754" w:type="dxa"/>
            <w:gridSpan w:val="2"/>
            <w:tcBorders>
              <w:bottom w:val="nil"/>
              <w:right w:val="nil"/>
            </w:tcBorders>
          </w:tcPr>
          <w:p w:rsidR="00387275" w:rsidRPr="00692F3C" w:rsidRDefault="00387275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When will it be received?</w:t>
            </w:r>
          </w:p>
        </w:tc>
      </w:tr>
      <w:tr w:rsidR="00946C7A" w:rsidTr="00986F21">
        <w:trPr>
          <w:trHeight w:val="175"/>
        </w:trPr>
        <w:tc>
          <w:tcPr>
            <w:tcW w:w="4968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946C7A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3294" w:type="dxa"/>
            <w:gridSpan w:val="3"/>
            <w:tcBorders>
              <w:top w:val="nil"/>
            </w:tcBorders>
            <w:shd w:val="clear" w:color="auto" w:fill="auto"/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</w:tc>
        <w:tc>
          <w:tcPr>
            <w:tcW w:w="275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</w:tc>
      </w:tr>
      <w:tr w:rsidR="00946C7A" w:rsidRPr="004D434C" w:rsidTr="00A65AEE"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15a. Is the </w:t>
            </w:r>
            <w:r w:rsidRPr="00692F3C">
              <w:rPr>
                <w:rFonts w:ascii="Arial" w:eastAsia="Calibri" w:hAnsi="Arial" w:cs="Arial"/>
              </w:rPr>
              <w:t xml:space="preserve">Protected Person </w:t>
            </w:r>
            <w:r>
              <w:rPr>
                <w:rFonts w:ascii="Arial" w:eastAsia="Calibri" w:hAnsi="Arial" w:cs="Arial"/>
              </w:rPr>
              <w:t>the beneficiary of a life insurance policy?</w:t>
            </w:r>
            <w:r w:rsidRPr="00692F3C">
              <w:rPr>
                <w:rFonts w:ascii="Arial" w:eastAsia="Calibri" w:hAnsi="Arial" w:cs="Arial"/>
              </w:rPr>
              <w:t xml:space="preserve"> 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YES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>NO</w:t>
            </w:r>
          </w:p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81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 xml:space="preserve">If </w:t>
            </w:r>
            <w:r>
              <w:rPr>
                <w:rFonts w:ascii="Arial" w:eastAsia="Calibri" w:hAnsi="Arial" w:cs="Arial"/>
                <w:b/>
              </w:rPr>
              <w:t>YES</w:t>
            </w:r>
            <w:r w:rsidRPr="00B907FF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answer Question 15.  If</w:t>
            </w:r>
            <w:r w:rsidRPr="00387275">
              <w:rPr>
                <w:rFonts w:ascii="Arial" w:eastAsia="Calibri" w:hAnsi="Arial" w:cs="Arial"/>
                <w:b/>
              </w:rPr>
              <w:t xml:space="preserve"> NO</w:t>
            </w:r>
            <w:r w:rsidRPr="00B907FF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skip to Question 16.  </w:t>
            </w:r>
          </w:p>
        </w:tc>
      </w:tr>
      <w:tr w:rsidR="00946C7A" w:rsidRPr="00A861B7" w:rsidTr="00946C7A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360"/>
              <w:rPr>
                <w:rFonts w:ascii="Arial" w:eastAsia="Calibri" w:hAnsi="Arial" w:cs="Arial"/>
              </w:rPr>
            </w:pPr>
            <w:r w:rsidRPr="008B3AA6">
              <w:rPr>
                <w:rFonts w:ascii="Arial" w:eastAsia="Calibri" w:hAnsi="Arial" w:cs="Arial"/>
              </w:rPr>
              <w:t>15b. I</w:t>
            </w:r>
            <w:r>
              <w:rPr>
                <w:rFonts w:ascii="Arial" w:eastAsia="Calibri" w:hAnsi="Arial" w:cs="Arial"/>
              </w:rPr>
              <w:t>nsuranc</w:t>
            </w:r>
            <w:r w:rsidRPr="00692F3C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 xml:space="preserve"> Company Name &amp; Address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6C7A" w:rsidRPr="00A861B7" w:rsidTr="00A65AEE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  <w:r w:rsidRPr="008B3AA6">
              <w:rPr>
                <w:rFonts w:ascii="Arial" w:eastAsia="Calibri" w:hAnsi="Arial" w:cs="Arial"/>
              </w:rPr>
              <w:t>15c.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92F3C">
              <w:rPr>
                <w:rFonts w:ascii="Arial" w:eastAsia="Calibri" w:hAnsi="Arial" w:cs="Arial"/>
              </w:rPr>
              <w:t>Policy Number(s)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6C7A" w:rsidRPr="00A861B7" w:rsidTr="00A65AEE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  <w:r w:rsidRPr="008B3AA6">
              <w:rPr>
                <w:rFonts w:ascii="Arial" w:eastAsia="Calibri" w:hAnsi="Arial" w:cs="Arial"/>
              </w:rPr>
              <w:t>15d.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92F3C">
              <w:rPr>
                <w:rFonts w:ascii="Arial" w:eastAsia="Calibri" w:hAnsi="Arial" w:cs="Arial"/>
              </w:rPr>
              <w:t>Owner of Policy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6C7A" w:rsidRPr="00A861B7" w:rsidTr="00A65AEE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10" w:hanging="450"/>
              <w:rPr>
                <w:rFonts w:ascii="Arial" w:eastAsia="Calibri" w:hAnsi="Arial" w:cs="Arial"/>
              </w:rPr>
            </w:pPr>
            <w:r w:rsidRPr="008B3AA6">
              <w:rPr>
                <w:rFonts w:ascii="Arial" w:eastAsia="Calibri" w:hAnsi="Arial" w:cs="Arial"/>
              </w:rPr>
              <w:t>15e.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92F3C">
              <w:rPr>
                <w:rFonts w:ascii="Arial" w:eastAsia="Calibri" w:hAnsi="Arial" w:cs="Arial"/>
              </w:rPr>
              <w:t>Current Cash Value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946C7A" w:rsidRPr="00A861B7" w:rsidTr="00A65AEE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  <w:r w:rsidRPr="008B3AA6">
              <w:rPr>
                <w:rFonts w:ascii="Arial" w:eastAsia="Calibri" w:hAnsi="Arial" w:cs="Arial"/>
              </w:rPr>
              <w:t>15f.</w:t>
            </w:r>
            <w:r w:rsidRPr="00692F3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92F3C">
              <w:rPr>
                <w:rFonts w:ascii="Arial" w:eastAsia="Calibri" w:hAnsi="Arial" w:cs="Arial"/>
              </w:rPr>
              <w:t>Outstanding Loan</w:t>
            </w:r>
          </w:p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 xml:space="preserve">         Balance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6C7A" w:rsidRPr="00A861B7" w:rsidTr="00986F21">
        <w:tc>
          <w:tcPr>
            <w:tcW w:w="826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  <w:i/>
              </w:rPr>
            </w:pPr>
            <w:r w:rsidRPr="008B3AA6">
              <w:rPr>
                <w:rFonts w:ascii="Arial" w:eastAsia="Calibri" w:hAnsi="Arial" w:cs="Arial"/>
              </w:rPr>
              <w:t>15g.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92F3C">
              <w:rPr>
                <w:rFonts w:ascii="Arial" w:eastAsia="Calibri" w:hAnsi="Arial" w:cs="Arial"/>
                <w:b/>
              </w:rPr>
              <w:t xml:space="preserve">Total Available Cash </w:t>
            </w:r>
            <w:r w:rsidRPr="00692F3C">
              <w:rPr>
                <w:rFonts w:ascii="Arial" w:eastAsia="Calibri" w:hAnsi="Arial" w:cs="Arial"/>
              </w:rPr>
              <w:t>(</w:t>
            </w:r>
            <w:r w:rsidRPr="00692F3C">
              <w:rPr>
                <w:rFonts w:ascii="Arial" w:eastAsia="Calibri" w:hAnsi="Arial" w:cs="Arial"/>
                <w:i/>
              </w:rPr>
              <w:t xml:space="preserve">Subtract </w:t>
            </w:r>
            <w:r>
              <w:rPr>
                <w:rFonts w:ascii="Arial" w:eastAsia="Calibri" w:hAnsi="Arial" w:cs="Arial"/>
                <w:i/>
              </w:rPr>
              <w:t>amounts on L</w:t>
            </w:r>
            <w:r w:rsidRPr="00692F3C">
              <w:rPr>
                <w:rFonts w:ascii="Arial" w:eastAsia="Calibri" w:hAnsi="Arial" w:cs="Arial"/>
                <w:i/>
              </w:rPr>
              <w:t>ine 1</w:t>
            </w:r>
            <w:r>
              <w:rPr>
                <w:rFonts w:ascii="Arial" w:eastAsia="Calibri" w:hAnsi="Arial" w:cs="Arial"/>
                <w:i/>
              </w:rPr>
              <w:t>5f from L</w:t>
            </w:r>
            <w:r w:rsidRPr="00692F3C">
              <w:rPr>
                <w:rFonts w:ascii="Arial" w:eastAsia="Calibri" w:hAnsi="Arial" w:cs="Arial"/>
                <w:i/>
              </w:rPr>
              <w:t>ine 1</w:t>
            </w:r>
            <w:r>
              <w:rPr>
                <w:rFonts w:ascii="Arial" w:eastAsia="Calibri" w:hAnsi="Arial" w:cs="Arial"/>
                <w:i/>
              </w:rPr>
              <w:t>5</w:t>
            </w:r>
            <w:r w:rsidRPr="00692F3C">
              <w:rPr>
                <w:rFonts w:ascii="Arial" w:eastAsia="Calibri" w:hAnsi="Arial" w:cs="Arial"/>
                <w:i/>
              </w:rPr>
              <w:t>e and include</w:t>
            </w:r>
          </w:p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i/>
              </w:rPr>
            </w:pPr>
            <w:r w:rsidRPr="00692F3C">
              <w:rPr>
                <w:rFonts w:ascii="Arial" w:eastAsia="Calibri" w:hAnsi="Arial" w:cs="Arial"/>
                <w:i/>
              </w:rPr>
              <w:t xml:space="preserve">           </w:t>
            </w:r>
            <w:r>
              <w:rPr>
                <w:rFonts w:ascii="Arial" w:eastAsia="Calibri" w:hAnsi="Arial" w:cs="Arial"/>
                <w:i/>
              </w:rPr>
              <w:t xml:space="preserve">     </w:t>
            </w:r>
            <w:r w:rsidRPr="00692F3C">
              <w:rPr>
                <w:rFonts w:ascii="Arial" w:eastAsia="Calibri" w:hAnsi="Arial" w:cs="Arial"/>
                <w:i/>
              </w:rPr>
              <w:t xml:space="preserve">amounts from any attachments). </w:t>
            </w:r>
          </w:p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3D47DB">
              <w:rPr>
                <w:rFonts w:ascii="Arial" w:eastAsia="Calibri" w:hAnsi="Arial" w:cs="Arial"/>
              </w:rPr>
              <w:t xml:space="preserve">           NOTE:</w:t>
            </w:r>
            <w:r w:rsidRPr="00692F3C">
              <w:rPr>
                <w:rFonts w:ascii="Arial" w:eastAsia="Calibri" w:hAnsi="Arial" w:cs="Arial"/>
              </w:rPr>
              <w:t xml:space="preserve"> policies need NOT be converted to cash, only considered/reported</w:t>
            </w:r>
            <w:r w:rsidRPr="00692F3C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1C32" w:rsidRPr="00A861B7" w:rsidTr="00986F21">
        <w:tc>
          <w:tcPr>
            <w:tcW w:w="826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1C32" w:rsidRDefault="00CC1C32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</w:p>
          <w:p w:rsidR="00CC1C32" w:rsidRPr="008B3AA6" w:rsidRDefault="00CC1C32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32" w:rsidRPr="00692F3C" w:rsidRDefault="00CC1C32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</w:tc>
      </w:tr>
      <w:tr w:rsidR="00946C7A" w:rsidRPr="00A861B7" w:rsidTr="00986F21"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23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36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lastRenderedPageBreak/>
              <w:t xml:space="preserve">Does the Protected Person have a </w:t>
            </w:r>
            <w:r w:rsidRPr="00692F3C">
              <w:rPr>
                <w:rFonts w:ascii="Arial" w:eastAsia="Calibri" w:hAnsi="Arial" w:cs="Arial"/>
                <w:b/>
              </w:rPr>
              <w:t>safe deposit box</w:t>
            </w:r>
            <w:r w:rsidRPr="00692F3C">
              <w:rPr>
                <w:rFonts w:ascii="Arial" w:eastAsia="Calibri" w:hAnsi="Arial" w:cs="Arial"/>
              </w:rPr>
              <w:t>?  If YES</w:t>
            </w:r>
            <w:r>
              <w:rPr>
                <w:rFonts w:ascii="Arial" w:eastAsia="Calibri" w:hAnsi="Arial" w:cs="Arial"/>
              </w:rPr>
              <w:t>,</w:t>
            </w:r>
            <w:r w:rsidRPr="00692F3C">
              <w:rPr>
                <w:rFonts w:ascii="Arial" w:eastAsia="Calibri" w:hAnsi="Arial" w:cs="Arial"/>
              </w:rPr>
              <w:t xml:space="preserve"> answer the following                 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YES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 w:rsidR="00D1619A">
              <w:rPr>
                <w:rFonts w:ascii="Arial" w:eastAsia="Calibri" w:hAnsi="Arial" w:cs="Arial"/>
              </w:rPr>
            </w:r>
            <w:r w:rsidR="00D1619A"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>NO</w:t>
            </w:r>
          </w:p>
        </w:tc>
      </w:tr>
      <w:tr w:rsidR="00946C7A" w:rsidRPr="002F53EF" w:rsidTr="00A65AEE">
        <w:trPr>
          <w:trHeight w:val="176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Location (Name, address and box number(s):</w:t>
            </w:r>
          </w:p>
        </w:tc>
        <w:tc>
          <w:tcPr>
            <w:tcW w:w="3294" w:type="dxa"/>
            <w:gridSpan w:val="3"/>
            <w:tcBorders>
              <w:bottom w:val="nil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Contents</w:t>
            </w:r>
          </w:p>
        </w:tc>
        <w:tc>
          <w:tcPr>
            <w:tcW w:w="2754" w:type="dxa"/>
            <w:gridSpan w:val="2"/>
            <w:tcBorders>
              <w:bottom w:val="nil"/>
              <w:right w:val="nil"/>
            </w:tcBorders>
          </w:tcPr>
          <w:p w:rsidR="00946C7A" w:rsidRPr="00692F3C" w:rsidRDefault="00946C7A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Value</w:t>
            </w:r>
          </w:p>
        </w:tc>
      </w:tr>
      <w:tr w:rsidR="00946C7A" w:rsidTr="00986F21">
        <w:trPr>
          <w:trHeight w:val="175"/>
        </w:trPr>
        <w:tc>
          <w:tcPr>
            <w:tcW w:w="4968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946C7A" w:rsidRPr="00692F3C" w:rsidRDefault="00986F21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4" w:type="dxa"/>
            <w:gridSpan w:val="3"/>
            <w:tcBorders>
              <w:top w:val="nil"/>
            </w:tcBorders>
            <w:shd w:val="clear" w:color="auto" w:fill="auto"/>
          </w:tcPr>
          <w:p w:rsidR="00946C7A" w:rsidRPr="00692F3C" w:rsidRDefault="00986F21" w:rsidP="00946C7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46C7A" w:rsidRPr="00692F3C" w:rsidRDefault="00946C7A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</w:tbl>
    <w:p w:rsidR="00E86F97" w:rsidRDefault="00E86F97" w:rsidP="007A4EE8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</w:p>
    <w:p w:rsidR="0070116A" w:rsidRPr="00C81DF0" w:rsidRDefault="00136A81" w:rsidP="007A4EE8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PART</w:t>
      </w:r>
      <w:r w:rsidR="002403A2">
        <w:rPr>
          <w:rFonts w:ascii="Arial" w:hAnsi="Arial" w:cs="Arial"/>
          <w:b/>
          <w:szCs w:val="20"/>
        </w:rPr>
        <w:t xml:space="preserve"> </w:t>
      </w:r>
      <w:r w:rsidR="008B3AA6">
        <w:rPr>
          <w:rFonts w:ascii="Arial" w:hAnsi="Arial" w:cs="Arial"/>
          <w:b/>
          <w:szCs w:val="20"/>
        </w:rPr>
        <w:t>B</w:t>
      </w:r>
      <w:r w:rsidR="002403A2">
        <w:rPr>
          <w:rFonts w:ascii="Arial" w:hAnsi="Arial" w:cs="Arial"/>
          <w:b/>
          <w:szCs w:val="20"/>
        </w:rPr>
        <w:t>:  A</w:t>
      </w:r>
      <w:r w:rsidR="003C741F">
        <w:rPr>
          <w:rFonts w:ascii="Arial" w:hAnsi="Arial" w:cs="Arial"/>
          <w:b/>
          <w:szCs w:val="20"/>
        </w:rPr>
        <w:t>CCOUNTING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158"/>
        <w:gridCol w:w="4287"/>
        <w:gridCol w:w="2158"/>
        <w:gridCol w:w="2197"/>
      </w:tblGrid>
      <w:tr w:rsidR="00F83195" w:rsidTr="00AF63EE"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solid" w:color="auto" w:fill="auto"/>
          </w:tcPr>
          <w:p w:rsidR="00F83195" w:rsidRPr="00692F3C" w:rsidRDefault="00F83195" w:rsidP="00E5353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 xml:space="preserve">Section </w:t>
            </w:r>
            <w:r w:rsidR="00B53331" w:rsidRPr="00692F3C">
              <w:rPr>
                <w:rFonts w:ascii="Arial" w:hAnsi="Arial" w:cs="Arial"/>
                <w:b/>
                <w:szCs w:val="20"/>
              </w:rPr>
              <w:t>1</w:t>
            </w:r>
            <w:r w:rsidRPr="00692F3C">
              <w:rPr>
                <w:rFonts w:ascii="Arial" w:hAnsi="Arial" w:cs="Arial"/>
                <w:b/>
                <w:szCs w:val="20"/>
              </w:rPr>
              <w:t xml:space="preserve">:  </w:t>
            </w:r>
            <w:r w:rsidR="00E42768">
              <w:rPr>
                <w:rFonts w:ascii="Arial" w:hAnsi="Arial" w:cs="Arial"/>
                <w:b/>
                <w:szCs w:val="20"/>
              </w:rPr>
              <w:t xml:space="preserve">Liquid </w:t>
            </w:r>
            <w:r w:rsidR="00E42768" w:rsidRPr="00E42768">
              <w:rPr>
                <w:rFonts w:ascii="Arial" w:hAnsi="Arial" w:cs="Arial"/>
                <w:b/>
                <w:szCs w:val="20"/>
              </w:rPr>
              <w:t>Assets</w:t>
            </w:r>
          </w:p>
        </w:tc>
      </w:tr>
      <w:tr w:rsidR="00CB130B" w:rsidTr="00AF63EE">
        <w:tblPrEx>
          <w:shd w:val="clear" w:color="auto" w:fill="auto"/>
        </w:tblPrEx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:rsidR="00CB130B" w:rsidRPr="00692F3C" w:rsidRDefault="00CB130B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</w:tc>
      </w:tr>
      <w:tr w:rsidR="00C81DF0" w:rsidTr="00AF63EE">
        <w:tblPrEx>
          <w:shd w:val="clear" w:color="auto" w:fill="auto"/>
        </w:tblPrEx>
        <w:trPr>
          <w:hidden/>
        </w:trPr>
        <w:tc>
          <w:tcPr>
            <w:tcW w:w="8603" w:type="dxa"/>
            <w:gridSpan w:val="3"/>
            <w:tcBorders>
              <w:left w:val="nil"/>
            </w:tcBorders>
          </w:tcPr>
          <w:p w:rsidR="004C599D" w:rsidRPr="004C599D" w:rsidRDefault="004C599D" w:rsidP="00992B8B">
            <w:pPr>
              <w:pStyle w:val="ListParagraph"/>
              <w:widowControl w:val="0"/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rFonts w:ascii="Arial" w:hAnsi="Arial" w:cs="Arial"/>
                <w:b/>
                <w:vanish/>
              </w:rPr>
            </w:pPr>
          </w:p>
          <w:p w:rsidR="004C599D" w:rsidRPr="004C599D" w:rsidRDefault="004C599D" w:rsidP="00992B8B">
            <w:pPr>
              <w:pStyle w:val="ListParagraph"/>
              <w:widowControl w:val="0"/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rFonts w:ascii="Arial" w:hAnsi="Arial" w:cs="Arial"/>
                <w:b/>
                <w:vanish/>
              </w:rPr>
            </w:pPr>
          </w:p>
          <w:p w:rsidR="00C81DF0" w:rsidRPr="00692F3C" w:rsidRDefault="00C81DF0" w:rsidP="008B3AA6">
            <w:pPr>
              <w:pStyle w:val="Level1"/>
              <w:numPr>
                <w:ilvl w:val="0"/>
                <w:numId w:val="23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 xml:space="preserve">CASH ON HAND </w:t>
            </w:r>
            <w:r w:rsidR="003C741F"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        </w:t>
            </w:r>
            <w:r w:rsidR="00387275">
              <w:rPr>
                <w:rFonts w:ascii="Arial" w:hAnsi="Arial" w:cs="Arial"/>
                <w:b/>
                <w:szCs w:val="20"/>
              </w:rPr>
              <w:t xml:space="preserve">                          </w:t>
            </w:r>
            <w:r w:rsidRPr="00692F3C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2197" w:type="dxa"/>
            <w:tcBorders>
              <w:right w:val="nil"/>
            </w:tcBorders>
          </w:tcPr>
          <w:p w:rsidR="00992B8B" w:rsidRDefault="00992B8B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992B8B" w:rsidRDefault="00992B8B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C81DF0" w:rsidRPr="00692F3C" w:rsidRDefault="00C81DF0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C81DF0" w:rsidTr="00AF63EE">
        <w:tblPrEx>
          <w:shd w:val="clear" w:color="auto" w:fill="auto"/>
        </w:tblPrEx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:rsidR="00C81DF0" w:rsidRPr="00692F3C" w:rsidRDefault="00C81DF0" w:rsidP="008B3AA6">
            <w:pPr>
              <w:pStyle w:val="Level1"/>
              <w:numPr>
                <w:ilvl w:val="0"/>
                <w:numId w:val="23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360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>PERSONAL BANK ACCOUNTS</w:t>
            </w:r>
            <w:r w:rsidRPr="00692F3C">
              <w:rPr>
                <w:rFonts w:ascii="Arial" w:hAnsi="Arial" w:cs="Arial"/>
                <w:szCs w:val="20"/>
              </w:rPr>
              <w:t xml:space="preserve"> Include all checking</w:t>
            </w:r>
            <w:r w:rsidR="00D961CF">
              <w:rPr>
                <w:rFonts w:ascii="Arial" w:hAnsi="Arial" w:cs="Arial"/>
                <w:szCs w:val="20"/>
              </w:rPr>
              <w:t xml:space="preserve"> accounts, savings accounts</w:t>
            </w:r>
            <w:r w:rsidRPr="00692F3C">
              <w:rPr>
                <w:rFonts w:ascii="Arial" w:hAnsi="Arial" w:cs="Arial"/>
                <w:szCs w:val="20"/>
              </w:rPr>
              <w:t>, online and mobile (e.g., PayPal) accounts, money market accounts, savings accounts, and stored value cards (e.g., payroll cards, government benefit cards, etc.)</w:t>
            </w:r>
            <w:r w:rsidR="005D5BFB">
              <w:rPr>
                <w:rFonts w:ascii="Arial" w:hAnsi="Arial" w:cs="Arial"/>
                <w:szCs w:val="20"/>
              </w:rPr>
              <w:t xml:space="preserve"> in the Protected Person’s name, even if they are jointly owned with someone else.</w:t>
            </w:r>
          </w:p>
        </w:tc>
      </w:tr>
      <w:tr w:rsidR="00692F3C" w:rsidTr="009504D0">
        <w:tblPrEx>
          <w:shd w:val="clear" w:color="auto" w:fill="auto"/>
        </w:tblPrEx>
        <w:tc>
          <w:tcPr>
            <w:tcW w:w="2158" w:type="dxa"/>
            <w:tcBorders>
              <w:left w:val="nil"/>
              <w:bottom w:val="single" w:sz="4" w:space="0" w:color="auto"/>
            </w:tcBorders>
          </w:tcPr>
          <w:p w:rsidR="00C81DF0" w:rsidRPr="00692F3C" w:rsidRDefault="00C81DF0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Type of Account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81DF0" w:rsidRPr="00692F3C" w:rsidRDefault="00C81DF0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Full Name &amp; Address (Street, City, State, Zip) of Bank, Savings &amp; Loan, Credit Union or Financial Institution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862B1" w:rsidRDefault="00C81DF0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Account Number</w:t>
            </w:r>
            <w:r w:rsidR="004862B1">
              <w:rPr>
                <w:rFonts w:ascii="Arial" w:hAnsi="Arial" w:cs="Arial"/>
                <w:szCs w:val="20"/>
              </w:rPr>
              <w:t xml:space="preserve"> </w:t>
            </w:r>
          </w:p>
          <w:p w:rsidR="00C81DF0" w:rsidRPr="00692F3C" w:rsidRDefault="004862B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(l</w:t>
            </w:r>
            <w:r w:rsidR="00E87E2D">
              <w:rPr>
                <w:rFonts w:ascii="Arial" w:hAnsi="Arial" w:cs="Arial"/>
                <w:szCs w:val="20"/>
              </w:rPr>
              <w:t>ast 4 digits</w:t>
            </w:r>
            <w:r>
              <w:rPr>
                <w:rFonts w:ascii="Arial" w:hAnsi="Arial" w:cs="Arial"/>
                <w:szCs w:val="20"/>
              </w:rPr>
              <w:t xml:space="preserve"> only</w:t>
            </w:r>
            <w:r w:rsidR="00E87E2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:rsidR="00C81DF0" w:rsidRPr="00692F3C" w:rsidRDefault="00C81DF0" w:rsidP="009504D0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>Account Balance</w:t>
            </w:r>
          </w:p>
          <w:p w:rsidR="00865028" w:rsidRDefault="00C81DF0" w:rsidP="009504D0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As of</w:t>
            </w:r>
          </w:p>
          <w:p w:rsidR="009504D0" w:rsidRPr="00D22E72" w:rsidRDefault="00D22E72" w:rsidP="009504D0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D22E72">
              <w:rPr>
                <w:rFonts w:ascii="Arial" w:hAnsi="Arial" w:cs="Arial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2E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22E72">
              <w:rPr>
                <w:rFonts w:ascii="Arial" w:hAnsi="Arial" w:cs="Arial"/>
                <w:u w:val="single"/>
              </w:rPr>
            </w:r>
            <w:r w:rsidRPr="00D22E72">
              <w:rPr>
                <w:rFonts w:ascii="Arial" w:hAnsi="Arial" w:cs="Arial"/>
                <w:u w:val="single"/>
              </w:rPr>
              <w:fldChar w:fldCharType="separate"/>
            </w:r>
            <w:r w:rsidRPr="00D22E72">
              <w:rPr>
                <w:rFonts w:ascii="Arial" w:hAnsi="Arial" w:cs="Arial"/>
                <w:noProof/>
                <w:u w:val="single"/>
              </w:rPr>
              <w:t> </w:t>
            </w:r>
            <w:r w:rsidRPr="00D22E72">
              <w:rPr>
                <w:rFonts w:ascii="Arial" w:hAnsi="Arial" w:cs="Arial"/>
                <w:noProof/>
                <w:u w:val="single"/>
              </w:rPr>
              <w:t> </w:t>
            </w:r>
            <w:r w:rsidRPr="00D22E72">
              <w:rPr>
                <w:rFonts w:ascii="Arial" w:hAnsi="Arial" w:cs="Arial"/>
                <w:noProof/>
                <w:u w:val="single"/>
              </w:rPr>
              <w:t> </w:t>
            </w:r>
            <w:r w:rsidRPr="00D22E72">
              <w:rPr>
                <w:rFonts w:ascii="Arial" w:hAnsi="Arial" w:cs="Arial"/>
                <w:noProof/>
                <w:u w:val="single"/>
              </w:rPr>
              <w:t> </w:t>
            </w:r>
            <w:r w:rsidRPr="00D22E72">
              <w:rPr>
                <w:rFonts w:ascii="Arial" w:hAnsi="Arial" w:cs="Arial"/>
                <w:noProof/>
                <w:u w:val="single"/>
              </w:rPr>
              <w:t> </w:t>
            </w:r>
            <w:r w:rsidRPr="00D22E72">
              <w:rPr>
                <w:rFonts w:ascii="Arial" w:hAnsi="Arial" w:cs="Arial"/>
                <w:u w:val="single"/>
              </w:rPr>
              <w:fldChar w:fldCharType="end"/>
            </w:r>
          </w:p>
          <w:p w:rsidR="00C81DF0" w:rsidRPr="00692F3C" w:rsidRDefault="00C81DF0" w:rsidP="009504D0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(mm/dd/yyyy)</w:t>
            </w:r>
          </w:p>
        </w:tc>
      </w:tr>
      <w:tr w:rsidR="00AF63EE" w:rsidRPr="00941AAF" w:rsidTr="00986F2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63EE" w:rsidRPr="008B3AA6" w:rsidRDefault="00AF63EE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</w:t>
            </w:r>
            <w:r>
              <w:rPr>
                <w:rFonts w:ascii="Arial" w:hAnsi="Arial" w:cs="Arial"/>
                <w:szCs w:val="20"/>
              </w:rPr>
              <w:t>a</w:t>
            </w:r>
            <w:r w:rsidRPr="008B3AA6">
              <w:rPr>
                <w:rFonts w:ascii="Arial" w:hAnsi="Arial" w:cs="Arial"/>
                <w:szCs w:val="20"/>
              </w:rPr>
              <w:t>.</w:t>
            </w:r>
          </w:p>
          <w:p w:rsidR="00AF63EE" w:rsidRPr="008B3AA6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AF63EE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AF63EE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F63EE" w:rsidRDefault="00AF63EE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AF63EE" w:rsidRPr="00692F3C" w:rsidRDefault="00AF63EE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AF63EE" w:rsidRPr="00941AAF" w:rsidTr="00986F2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63EE" w:rsidRPr="008B3AA6" w:rsidRDefault="00AF63EE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</w:t>
            </w:r>
            <w:r>
              <w:rPr>
                <w:rFonts w:ascii="Arial" w:hAnsi="Arial" w:cs="Arial"/>
                <w:szCs w:val="20"/>
              </w:rPr>
              <w:t>b</w:t>
            </w:r>
            <w:r w:rsidRPr="008B3AA6">
              <w:rPr>
                <w:rFonts w:ascii="Arial" w:hAnsi="Arial" w:cs="Arial"/>
                <w:szCs w:val="20"/>
              </w:rPr>
              <w:t>.</w:t>
            </w:r>
          </w:p>
          <w:p w:rsidR="00AF63EE" w:rsidRPr="008B3AA6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AF63EE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AF63EE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F63EE" w:rsidRDefault="00AF63EE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AF63EE" w:rsidRPr="00692F3C" w:rsidRDefault="00AF63EE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AF63EE" w:rsidRPr="00941AAF" w:rsidTr="00986F2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63EE" w:rsidRPr="008B3AA6" w:rsidRDefault="00AF63EE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</w:t>
            </w:r>
            <w:r>
              <w:rPr>
                <w:rFonts w:ascii="Arial" w:hAnsi="Arial" w:cs="Arial"/>
                <w:szCs w:val="20"/>
              </w:rPr>
              <w:t>c</w:t>
            </w:r>
            <w:r w:rsidRPr="008B3AA6">
              <w:rPr>
                <w:rFonts w:ascii="Arial" w:hAnsi="Arial" w:cs="Arial"/>
                <w:szCs w:val="20"/>
              </w:rPr>
              <w:t>.</w:t>
            </w:r>
          </w:p>
          <w:p w:rsidR="00AF63EE" w:rsidRPr="008B3AA6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AF63EE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AF63EE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F63EE" w:rsidRDefault="00AF63EE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AF63EE" w:rsidRPr="00692F3C" w:rsidRDefault="00AF63EE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865CBB" w:rsidRPr="00941AAF" w:rsidTr="00986F2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65CBB" w:rsidRPr="008B3AA6" w:rsidRDefault="00EB222A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18d</w:t>
            </w:r>
            <w:r w:rsidR="008B3AA6" w:rsidRPr="008B3AA6">
              <w:rPr>
                <w:rFonts w:ascii="Arial" w:hAnsi="Arial" w:cs="Arial"/>
                <w:szCs w:val="20"/>
              </w:rPr>
              <w:t>.</w:t>
            </w:r>
          </w:p>
          <w:p w:rsidR="001654D9" w:rsidRPr="008B3AA6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865CBB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865CBB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654D9" w:rsidRDefault="001654D9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865CBB" w:rsidRPr="00692F3C" w:rsidRDefault="001654D9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865CBB" w:rsidRPr="00941AAF" w:rsidTr="00986F2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65CBB" w:rsidRPr="008B3AA6" w:rsidRDefault="00EB222A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18e</w:t>
            </w:r>
            <w:r w:rsidR="008B3AA6" w:rsidRPr="008B3AA6">
              <w:rPr>
                <w:rFonts w:ascii="Arial" w:hAnsi="Arial" w:cs="Arial"/>
                <w:szCs w:val="20"/>
              </w:rPr>
              <w:t>.</w:t>
            </w:r>
          </w:p>
          <w:p w:rsidR="001654D9" w:rsidRPr="008B3AA6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865CBB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865CBB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654D9" w:rsidRDefault="001654D9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865CBB" w:rsidRPr="00692F3C" w:rsidRDefault="001654D9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865CBB" w:rsidRPr="00941AAF" w:rsidTr="00986F2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65CBB" w:rsidRPr="008B3AA6" w:rsidRDefault="00EB222A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18f</w:t>
            </w:r>
            <w:r w:rsidR="008B3AA6" w:rsidRPr="008B3AA6">
              <w:rPr>
                <w:rFonts w:ascii="Arial" w:hAnsi="Arial" w:cs="Arial"/>
                <w:szCs w:val="20"/>
              </w:rPr>
              <w:t>.</w:t>
            </w:r>
          </w:p>
          <w:p w:rsidR="001654D9" w:rsidRPr="008B3AA6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865CBB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865CBB" w:rsidRPr="00692F3C" w:rsidRDefault="00D22E72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654D9" w:rsidRDefault="001654D9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865CBB" w:rsidRPr="00692F3C" w:rsidRDefault="001654D9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8B3AA6" w:rsidRPr="00941AAF" w:rsidTr="00986F21">
        <w:tblPrEx>
          <w:shd w:val="clear" w:color="auto" w:fill="auto"/>
        </w:tblPrEx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B3AA6" w:rsidRPr="00EB222A" w:rsidRDefault="008B3AA6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18g.</w:t>
            </w:r>
            <w:r>
              <w:rPr>
                <w:rFonts w:ascii="Arial" w:hAnsi="Arial" w:cs="Arial"/>
                <w:b/>
                <w:szCs w:val="20"/>
              </w:rPr>
              <w:t xml:space="preserve">    Totals from additional pages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8B3AA6" w:rsidRPr="00692F3C" w:rsidRDefault="008B3AA6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B3AA6" w:rsidRDefault="008B3AA6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941AAF" w:rsidTr="00986F21">
        <w:tblPrEx>
          <w:shd w:val="clear" w:color="auto" w:fill="auto"/>
        </w:tblPrEx>
        <w:tc>
          <w:tcPr>
            <w:tcW w:w="8603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941AAF" w:rsidRPr="00692F3C" w:rsidRDefault="004C599D" w:rsidP="00986F2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Cs w:val="20"/>
                <w:u w:val="single"/>
              </w:rPr>
            </w:pPr>
            <w:r w:rsidRPr="008B3AA6">
              <w:rPr>
                <w:rFonts w:ascii="Arial" w:hAnsi="Arial" w:cs="Arial"/>
                <w:szCs w:val="20"/>
              </w:rPr>
              <w:t>18</w:t>
            </w:r>
            <w:r w:rsidR="00EB222A" w:rsidRPr="008B3AA6">
              <w:rPr>
                <w:rFonts w:ascii="Arial" w:hAnsi="Arial" w:cs="Arial"/>
                <w:szCs w:val="20"/>
              </w:rPr>
              <w:t>h</w:t>
            </w:r>
            <w:r w:rsidR="008B3AA6" w:rsidRPr="008B3AA6">
              <w:rPr>
                <w:rFonts w:ascii="Arial" w:hAnsi="Arial" w:cs="Arial"/>
                <w:szCs w:val="20"/>
              </w:rPr>
              <w:t>.</w:t>
            </w:r>
            <w:r w:rsidR="00941AAF" w:rsidRPr="00692F3C">
              <w:rPr>
                <w:rFonts w:ascii="Arial" w:hAnsi="Arial" w:cs="Arial"/>
                <w:b/>
                <w:szCs w:val="20"/>
              </w:rPr>
              <w:t xml:space="preserve">    Total </w:t>
            </w:r>
            <w:r w:rsidR="00E42768">
              <w:rPr>
                <w:rFonts w:ascii="Arial" w:hAnsi="Arial" w:cs="Arial"/>
                <w:b/>
                <w:szCs w:val="20"/>
              </w:rPr>
              <w:t xml:space="preserve">funds </w:t>
            </w:r>
            <w:r w:rsidR="00CF13A1">
              <w:rPr>
                <w:rFonts w:ascii="Arial" w:hAnsi="Arial" w:cs="Arial"/>
                <w:b/>
                <w:szCs w:val="20"/>
              </w:rPr>
              <w:t>IN BANKS</w:t>
            </w:r>
            <w:r w:rsidR="00941AAF" w:rsidRPr="00692F3C">
              <w:rPr>
                <w:rFonts w:ascii="Arial" w:hAnsi="Arial" w:cs="Arial"/>
                <w:b/>
                <w:szCs w:val="20"/>
              </w:rPr>
              <w:t xml:space="preserve"> </w:t>
            </w:r>
            <w:r w:rsidR="00941AAF" w:rsidRPr="00692F3C">
              <w:rPr>
                <w:rFonts w:ascii="Arial" w:hAnsi="Arial" w:cs="Arial"/>
                <w:i/>
                <w:szCs w:val="20"/>
              </w:rPr>
              <w:t xml:space="preserve">(Add lines </w:t>
            </w:r>
            <w:r w:rsidR="00941AAF" w:rsidRPr="00EB222A">
              <w:rPr>
                <w:rFonts w:ascii="Arial" w:hAnsi="Arial" w:cs="Arial"/>
                <w:b/>
                <w:i/>
                <w:szCs w:val="20"/>
              </w:rPr>
              <w:t>1</w:t>
            </w:r>
            <w:r w:rsidR="00E5353F" w:rsidRPr="00EB222A">
              <w:rPr>
                <w:rFonts w:ascii="Arial" w:hAnsi="Arial" w:cs="Arial"/>
                <w:b/>
                <w:i/>
                <w:szCs w:val="20"/>
              </w:rPr>
              <w:t>8</w:t>
            </w:r>
            <w:r w:rsidR="00941AAF" w:rsidRPr="00EB222A">
              <w:rPr>
                <w:rFonts w:ascii="Arial" w:hAnsi="Arial" w:cs="Arial"/>
                <w:b/>
                <w:i/>
                <w:szCs w:val="20"/>
              </w:rPr>
              <w:t>a</w:t>
            </w:r>
            <w:r w:rsidR="00941AAF" w:rsidRPr="00692F3C">
              <w:rPr>
                <w:rFonts w:ascii="Arial" w:hAnsi="Arial" w:cs="Arial"/>
                <w:i/>
                <w:szCs w:val="20"/>
              </w:rPr>
              <w:t xml:space="preserve"> through </w:t>
            </w:r>
            <w:r w:rsidR="00941AAF" w:rsidRPr="00EB222A">
              <w:rPr>
                <w:rFonts w:ascii="Arial" w:hAnsi="Arial" w:cs="Arial"/>
                <w:b/>
                <w:i/>
                <w:szCs w:val="20"/>
              </w:rPr>
              <w:t>1</w:t>
            </w:r>
            <w:r w:rsidR="00E5353F" w:rsidRPr="00EB222A">
              <w:rPr>
                <w:rFonts w:ascii="Arial" w:hAnsi="Arial" w:cs="Arial"/>
                <w:b/>
                <w:i/>
                <w:szCs w:val="20"/>
              </w:rPr>
              <w:t>8</w:t>
            </w:r>
            <w:r w:rsidR="00EB222A">
              <w:rPr>
                <w:rFonts w:ascii="Arial" w:hAnsi="Arial" w:cs="Arial"/>
                <w:b/>
                <w:i/>
                <w:szCs w:val="20"/>
              </w:rPr>
              <w:t>g</w:t>
            </w:r>
            <w:r w:rsidR="00941AAF" w:rsidRPr="00692F3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2197" w:type="dxa"/>
            <w:tcBorders>
              <w:bottom w:val="single" w:sz="4" w:space="0" w:color="auto"/>
              <w:right w:val="nil"/>
            </w:tcBorders>
            <w:vAlign w:val="bottom"/>
          </w:tcPr>
          <w:p w:rsidR="00941AAF" w:rsidRPr="00692F3C" w:rsidRDefault="00941AAF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1B313B" w:rsidTr="00986F21">
        <w:tblPrEx>
          <w:shd w:val="clear" w:color="auto" w:fill="auto"/>
        </w:tblPrEx>
        <w:tc>
          <w:tcPr>
            <w:tcW w:w="8603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1B313B" w:rsidRPr="00CF13A1" w:rsidRDefault="001B313B" w:rsidP="001B313B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18i.</w:t>
            </w:r>
            <w:r>
              <w:rPr>
                <w:rFonts w:ascii="Arial" w:hAnsi="Arial" w:cs="Arial"/>
                <w:b/>
                <w:szCs w:val="20"/>
              </w:rPr>
              <w:t xml:space="preserve">     Total LIQUID ASSETS </w:t>
            </w:r>
            <w:r>
              <w:rPr>
                <w:rFonts w:ascii="Arial" w:hAnsi="Arial" w:cs="Arial"/>
                <w:i/>
                <w:szCs w:val="20"/>
              </w:rPr>
              <w:t>(Add line</w:t>
            </w:r>
            <w:r w:rsidRPr="00387275">
              <w:rPr>
                <w:rFonts w:ascii="Arial" w:hAnsi="Arial" w:cs="Arial"/>
                <w:b/>
                <w:i/>
                <w:szCs w:val="20"/>
              </w:rPr>
              <w:t xml:space="preserve">17 </w:t>
            </w:r>
            <w:r>
              <w:rPr>
                <w:rFonts w:ascii="Arial" w:hAnsi="Arial" w:cs="Arial"/>
                <w:i/>
                <w:szCs w:val="20"/>
              </w:rPr>
              <w:t xml:space="preserve">and line </w:t>
            </w:r>
            <w:r w:rsidRPr="00387275">
              <w:rPr>
                <w:rFonts w:ascii="Arial" w:hAnsi="Arial" w:cs="Arial"/>
                <w:b/>
                <w:i/>
                <w:szCs w:val="20"/>
              </w:rPr>
              <w:t>18</w:t>
            </w:r>
            <w:r>
              <w:rPr>
                <w:rFonts w:ascii="Arial" w:hAnsi="Arial" w:cs="Arial"/>
                <w:b/>
                <w:i/>
                <w:szCs w:val="20"/>
              </w:rPr>
              <w:t>h</w:t>
            </w:r>
            <w:r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2197" w:type="dxa"/>
            <w:tcBorders>
              <w:bottom w:val="single" w:sz="4" w:space="0" w:color="auto"/>
              <w:right w:val="nil"/>
            </w:tcBorders>
            <w:vAlign w:val="bottom"/>
          </w:tcPr>
          <w:p w:rsidR="001B313B" w:rsidRPr="001B313B" w:rsidRDefault="001B313B" w:rsidP="006C1AB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</w:rPr>
            </w:pPr>
            <w:r w:rsidRPr="001B313B">
              <w:rPr>
                <w:rFonts w:ascii="Arial" w:hAnsi="Arial" w:cs="Arial"/>
                <w:b/>
                <w:szCs w:val="20"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</w:tbl>
    <w:p w:rsidR="00E31CF6" w:rsidRPr="00911A5D" w:rsidRDefault="00B907FF" w:rsidP="00E31CF6">
      <w:pPr>
        <w:pStyle w:val="BodyText2"/>
        <w:rPr>
          <w:rFonts w:cs="Arial"/>
          <w:color w:val="4F6228" w:themeColor="accent3" w:themeShade="80"/>
        </w:rPr>
      </w:pPr>
      <w:r>
        <w:rPr>
          <w:rFonts w:cs="Arial"/>
          <w:b/>
        </w:rPr>
        <w:t>Complete this d</w:t>
      </w:r>
      <w:r w:rsidR="00CF13A1" w:rsidRPr="00CB130B">
        <w:rPr>
          <w:rFonts w:cs="Arial"/>
          <w:b/>
        </w:rPr>
        <w:t>etail for ALL bank accounts</w:t>
      </w:r>
      <w:r w:rsidR="00CF13A1" w:rsidRPr="00CB130B">
        <w:rPr>
          <w:rFonts w:cs="Arial"/>
        </w:rPr>
        <w:t xml:space="preserve">. </w:t>
      </w:r>
      <w:r w:rsidR="00D961CF" w:rsidRPr="00CB130B">
        <w:rPr>
          <w:rFonts w:cs="Arial"/>
        </w:rPr>
        <w:t>Attach</w:t>
      </w:r>
      <w:r w:rsidR="004C599D" w:rsidRPr="00CB130B">
        <w:rPr>
          <w:rFonts w:cs="Arial"/>
        </w:rPr>
        <w:t xml:space="preserve"> </w:t>
      </w:r>
      <w:r w:rsidR="00D961CF" w:rsidRPr="00CB130B">
        <w:rPr>
          <w:rFonts w:cs="Arial"/>
        </w:rPr>
        <w:t xml:space="preserve">additional </w:t>
      </w:r>
      <w:r w:rsidR="00BB737B" w:rsidRPr="00CB130B">
        <w:rPr>
          <w:rFonts w:cs="Arial"/>
        </w:rPr>
        <w:t xml:space="preserve">pages </w:t>
      </w:r>
      <w:r w:rsidR="004C599D" w:rsidRPr="00CB130B">
        <w:rPr>
          <w:rFonts w:cs="Arial"/>
        </w:rPr>
        <w:t xml:space="preserve">if needed to include </w:t>
      </w:r>
      <w:r w:rsidR="00BB737B" w:rsidRPr="00CB130B">
        <w:rPr>
          <w:rFonts w:cs="Arial"/>
        </w:rPr>
        <w:t>all</w:t>
      </w:r>
      <w:r w:rsidR="004C599D" w:rsidRPr="00CB130B">
        <w:rPr>
          <w:rFonts w:cs="Arial"/>
        </w:rPr>
        <w:t xml:space="preserve"> </w:t>
      </w:r>
      <w:r w:rsidR="00D961CF" w:rsidRPr="00CB130B">
        <w:rPr>
          <w:rFonts w:cs="Arial"/>
        </w:rPr>
        <w:t>bank accounts</w:t>
      </w:r>
      <w:r w:rsidR="006C2982" w:rsidRPr="00CB130B">
        <w:rPr>
          <w:rFonts w:cs="Arial"/>
        </w:rPr>
        <w:t xml:space="preserve">, enter the total from additional pages at Line </w:t>
      </w:r>
      <w:r w:rsidR="006C2982" w:rsidRPr="00CB130B">
        <w:rPr>
          <w:rFonts w:cs="Arial"/>
          <w:b/>
        </w:rPr>
        <w:t>18g</w:t>
      </w:r>
      <w:r w:rsidR="00D961CF" w:rsidRPr="00CB130B">
        <w:rPr>
          <w:rFonts w:cs="Arial"/>
        </w:rPr>
        <w:t>.</w:t>
      </w:r>
      <w:r w:rsidR="005D5BFB" w:rsidRPr="00CB130B">
        <w:rPr>
          <w:rFonts w:cs="Arial"/>
        </w:rPr>
        <w:t xml:space="preserve"> </w:t>
      </w:r>
      <w:r w:rsidR="00E31CF6" w:rsidRPr="00CB130B">
        <w:rPr>
          <w:rFonts w:cs="Arial"/>
        </w:rPr>
        <w:t>For investments go to Schedule B; for Miscellaneous Personal Property go to Schedule F; for Rental Income go to Schedule C</w:t>
      </w:r>
      <w:r w:rsidR="00E31CF6" w:rsidRPr="00911A5D">
        <w:rPr>
          <w:rFonts w:cs="Arial"/>
          <w:color w:val="4F6228" w:themeColor="accent3" w:themeShade="80"/>
        </w:rPr>
        <w:t>.</w:t>
      </w:r>
    </w:p>
    <w:p w:rsidR="008B3AA6" w:rsidRDefault="008B3A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790"/>
      </w:tblGrid>
      <w:tr w:rsidR="008B3AA6" w:rsidRPr="008B3AA6" w:rsidTr="008B3AA6">
        <w:tc>
          <w:tcPr>
            <w:tcW w:w="11016" w:type="dxa"/>
            <w:shd w:val="clear" w:color="auto" w:fill="000000"/>
          </w:tcPr>
          <w:p w:rsidR="008B3AA6" w:rsidRPr="008B3AA6" w:rsidRDefault="008B3AA6" w:rsidP="008B3AA6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/>
              </w:rPr>
            </w:pPr>
            <w:r>
              <w:rPr>
                <w:rFonts w:cs="Arial"/>
              </w:rPr>
              <w:br w:type="page"/>
            </w:r>
            <w:r w:rsidRPr="008B3AA6">
              <w:rPr>
                <w:rFonts w:ascii="Arial" w:hAnsi="Arial" w:cs="Arial"/>
                <w:b/>
                <w:color w:val="FFFFFF"/>
              </w:rPr>
              <w:t xml:space="preserve">  Section 2:  Accounting Summary of Receipts and Disbursements </w:t>
            </w:r>
          </w:p>
        </w:tc>
      </w:tr>
    </w:tbl>
    <w:p w:rsidR="008B3AA6" w:rsidRPr="002A6A17" w:rsidRDefault="008B3AA6" w:rsidP="008B3AA6">
      <w:pPr>
        <w:pStyle w:val="ListParagraph"/>
        <w:ind w:left="0"/>
        <w:rPr>
          <w:rFonts w:ascii="Arial" w:hAnsi="Arial" w:cs="Arial"/>
          <w:bCs/>
        </w:rPr>
      </w:pPr>
    </w:p>
    <w:p w:rsidR="00CB130B" w:rsidRDefault="00CB130B" w:rsidP="00CB130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ACCOUNTING SUMMARY</w:t>
      </w:r>
    </w:p>
    <w:p w:rsidR="00CB130B" w:rsidRPr="002A6A17" w:rsidRDefault="00CB130B" w:rsidP="00CB130B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55"/>
        <w:gridCol w:w="3055"/>
      </w:tblGrid>
      <w:tr w:rsidR="00CB130B" w:rsidTr="00CB130B">
        <w:tc>
          <w:tcPr>
            <w:tcW w:w="9710" w:type="dxa"/>
            <w:gridSpan w:val="2"/>
          </w:tcPr>
          <w:p w:rsidR="00CB130B" w:rsidRPr="00627F11" w:rsidRDefault="00CB130B" w:rsidP="00CB130B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27F11">
              <w:rPr>
                <w:rFonts w:ascii="Arial" w:hAnsi="Arial" w:cs="Arial"/>
                <w:b/>
                <w:bCs/>
              </w:rPr>
              <w:t>CALCULATION SUMMARY</w:t>
            </w:r>
          </w:p>
        </w:tc>
      </w:tr>
      <w:tr w:rsidR="00CB130B" w:rsidTr="00CB130B">
        <w:tc>
          <w:tcPr>
            <w:tcW w:w="6655" w:type="dxa"/>
          </w:tcPr>
          <w:p w:rsidR="00CB130B" w:rsidRPr="00627F11" w:rsidRDefault="00CB7F89" w:rsidP="00D637C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="00CB130B" w:rsidRPr="00627F11">
              <w:rPr>
                <w:rFonts w:ascii="Arial" w:hAnsi="Arial" w:cs="Arial"/>
                <w:bCs/>
              </w:rPr>
              <w:t xml:space="preserve">a. </w:t>
            </w:r>
            <w:r w:rsidR="00CB130B">
              <w:rPr>
                <w:rFonts w:ascii="Arial" w:hAnsi="Arial" w:cs="Arial"/>
                <w:b/>
                <w:bCs/>
              </w:rPr>
              <w:t>BEGINNING BALANCE</w:t>
            </w:r>
            <w:r w:rsidR="00CB130B" w:rsidRPr="00627F11">
              <w:rPr>
                <w:rFonts w:ascii="Arial" w:hAnsi="Arial" w:cs="Arial"/>
                <w:bCs/>
              </w:rPr>
              <w:t xml:space="preserve"> – From Inventory </w:t>
            </w:r>
            <w:r w:rsidR="00B907FF">
              <w:rPr>
                <w:rFonts w:ascii="Arial" w:hAnsi="Arial" w:cs="Arial"/>
                <w:bCs/>
              </w:rPr>
              <w:t>and</w:t>
            </w:r>
            <w:r w:rsidR="00CB130B" w:rsidRPr="00627F11">
              <w:rPr>
                <w:rFonts w:ascii="Arial" w:hAnsi="Arial" w:cs="Arial"/>
                <w:bCs/>
              </w:rPr>
              <w:t xml:space="preserve"> Appraisement (Form #550</w:t>
            </w:r>
            <w:r w:rsidR="00D637C8">
              <w:rPr>
                <w:rFonts w:ascii="Arial" w:hAnsi="Arial" w:cs="Arial"/>
                <w:bCs/>
              </w:rPr>
              <w:t>G</w:t>
            </w:r>
            <w:r w:rsidR="00CB130B" w:rsidRPr="00627F11">
              <w:rPr>
                <w:rFonts w:ascii="Arial" w:hAnsi="Arial" w:cs="Arial"/>
                <w:bCs/>
              </w:rPr>
              <w:t xml:space="preserve">C) </w:t>
            </w:r>
            <w:r w:rsidR="00CB130B" w:rsidRPr="00627F11"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Cs/>
              </w:rPr>
              <w:t xml:space="preserve"> Amount from Line 19</w:t>
            </w:r>
            <w:r w:rsidR="00CB130B" w:rsidRPr="00627F11">
              <w:rPr>
                <w:rFonts w:ascii="Arial" w:hAnsi="Arial" w:cs="Arial"/>
                <w:bCs/>
              </w:rPr>
              <w:t>(e) in the most recent Conservator’s Report)</w:t>
            </w:r>
          </w:p>
        </w:tc>
        <w:tc>
          <w:tcPr>
            <w:tcW w:w="3055" w:type="dxa"/>
          </w:tcPr>
          <w:p w:rsidR="00CB130B" w:rsidRDefault="00CB130B" w:rsidP="00CB130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CB130B" w:rsidRDefault="00CB130B" w:rsidP="00CB130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CB130B" w:rsidRPr="00627F11" w:rsidRDefault="00B907FF" w:rsidP="006C1AB2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CB130B" w:rsidTr="00CB130B">
        <w:tc>
          <w:tcPr>
            <w:tcW w:w="6655" w:type="dxa"/>
          </w:tcPr>
          <w:p w:rsidR="00CB130B" w:rsidRPr="00627F11" w:rsidRDefault="00CB7F89" w:rsidP="00CB130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="00CB130B" w:rsidRPr="00627F11">
              <w:rPr>
                <w:rFonts w:ascii="Arial" w:hAnsi="Arial" w:cs="Arial"/>
                <w:bCs/>
              </w:rPr>
              <w:t>b. PLUS: Total Receipts</w:t>
            </w:r>
          </w:p>
        </w:tc>
        <w:tc>
          <w:tcPr>
            <w:tcW w:w="3055" w:type="dxa"/>
          </w:tcPr>
          <w:p w:rsidR="00CB130B" w:rsidRPr="00627F11" w:rsidRDefault="00B907FF" w:rsidP="006C1AB2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CB130B" w:rsidTr="00CB130B">
        <w:tc>
          <w:tcPr>
            <w:tcW w:w="6655" w:type="dxa"/>
          </w:tcPr>
          <w:p w:rsidR="00CB130B" w:rsidRPr="00627F11" w:rsidRDefault="00CB7F89" w:rsidP="00CB130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B130B" w:rsidRPr="00627F11">
              <w:rPr>
                <w:rFonts w:ascii="Arial" w:hAnsi="Arial" w:cs="Arial"/>
              </w:rPr>
              <w:t xml:space="preserve">c. </w:t>
            </w:r>
            <w:r w:rsidR="00CB130B" w:rsidRPr="00627F11">
              <w:rPr>
                <w:rFonts w:ascii="Arial" w:hAnsi="Arial" w:cs="Arial"/>
                <w:b/>
              </w:rPr>
              <w:t xml:space="preserve">SUBTOTAL </w:t>
            </w:r>
            <w:r>
              <w:rPr>
                <w:rFonts w:ascii="Arial" w:hAnsi="Arial" w:cs="Arial"/>
              </w:rPr>
              <w:t>(Add Line 19a to 19</w:t>
            </w:r>
            <w:r w:rsidR="00CB130B" w:rsidRPr="00627F11">
              <w:rPr>
                <w:rFonts w:ascii="Arial" w:hAnsi="Arial" w:cs="Arial"/>
              </w:rPr>
              <w:t>b)</w:t>
            </w:r>
          </w:p>
        </w:tc>
        <w:tc>
          <w:tcPr>
            <w:tcW w:w="3055" w:type="dxa"/>
          </w:tcPr>
          <w:p w:rsidR="00CB130B" w:rsidRPr="00627F11" w:rsidRDefault="00B67B3C" w:rsidP="006C1AB2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130B" w:rsidTr="00CB130B">
        <w:tc>
          <w:tcPr>
            <w:tcW w:w="6655" w:type="dxa"/>
          </w:tcPr>
          <w:p w:rsidR="00CB130B" w:rsidRPr="00627F11" w:rsidRDefault="00CB7F89" w:rsidP="004862B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B130B" w:rsidRPr="00627F11">
              <w:rPr>
                <w:rFonts w:ascii="Arial" w:hAnsi="Arial" w:cs="Arial"/>
              </w:rPr>
              <w:t xml:space="preserve">d. LESS: Total </w:t>
            </w:r>
            <w:r w:rsidR="004862B1">
              <w:rPr>
                <w:rFonts w:ascii="Arial" w:hAnsi="Arial" w:cs="Arial"/>
              </w:rPr>
              <w:t>Disbursements</w:t>
            </w:r>
          </w:p>
        </w:tc>
        <w:tc>
          <w:tcPr>
            <w:tcW w:w="3055" w:type="dxa"/>
          </w:tcPr>
          <w:p w:rsidR="00CB130B" w:rsidRPr="00627F11" w:rsidRDefault="00B907FF" w:rsidP="006C1AB2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  <w:tr w:rsidR="00AF63EE" w:rsidTr="00CB130B">
        <w:tc>
          <w:tcPr>
            <w:tcW w:w="6655" w:type="dxa"/>
          </w:tcPr>
          <w:p w:rsidR="00AF63EE" w:rsidRPr="00627F11" w:rsidRDefault="00AF63EE" w:rsidP="00AF63E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19e. </w:t>
            </w:r>
            <w:r>
              <w:rPr>
                <w:rFonts w:ascii="Arial" w:hAnsi="Arial" w:cs="Arial"/>
                <w:b/>
              </w:rPr>
              <w:t xml:space="preserve">ENDING BALANCE </w:t>
            </w:r>
            <w:r>
              <w:rPr>
                <w:rFonts w:ascii="Arial" w:hAnsi="Arial" w:cs="Arial"/>
              </w:rPr>
              <w:t>(Subtract Line 19d from 19c)</w:t>
            </w:r>
          </w:p>
        </w:tc>
        <w:tc>
          <w:tcPr>
            <w:tcW w:w="3055" w:type="dxa"/>
          </w:tcPr>
          <w:p w:rsidR="00AF63EE" w:rsidRPr="00627F11" w:rsidRDefault="00AF63EE" w:rsidP="006C1AB2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6C1AB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C1AB2">
              <w:rPr>
                <w:rFonts w:ascii="Arial" w:hAnsi="Arial" w:cs="Arial"/>
              </w:rPr>
              <w:instrText xml:space="preserve"> FORMTEXT </w:instrText>
            </w:r>
            <w:r w:rsidR="006C1AB2">
              <w:rPr>
                <w:rFonts w:ascii="Arial" w:hAnsi="Arial" w:cs="Arial"/>
              </w:rPr>
            </w:r>
            <w:r w:rsidR="006C1AB2">
              <w:rPr>
                <w:rFonts w:ascii="Arial" w:hAnsi="Arial" w:cs="Arial"/>
              </w:rPr>
              <w:fldChar w:fldCharType="separate"/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  <w:noProof/>
              </w:rPr>
              <w:t> </w:t>
            </w:r>
            <w:r w:rsidR="006C1AB2">
              <w:rPr>
                <w:rFonts w:ascii="Arial" w:hAnsi="Arial" w:cs="Arial"/>
              </w:rPr>
              <w:fldChar w:fldCharType="end"/>
            </w:r>
          </w:p>
        </w:tc>
      </w:tr>
    </w:tbl>
    <w:p w:rsidR="00CB130B" w:rsidRDefault="00CB130B" w:rsidP="00CB130B">
      <w:pPr>
        <w:pStyle w:val="ListParagraph"/>
        <w:ind w:left="360"/>
        <w:rPr>
          <w:rFonts w:ascii="Arial" w:hAnsi="Arial" w:cs="Arial"/>
          <w:bCs/>
        </w:rPr>
      </w:pPr>
    </w:p>
    <w:p w:rsidR="00CB130B" w:rsidRDefault="00CB130B" w:rsidP="00CB130B">
      <w:pPr>
        <w:pStyle w:val="ListParagraph"/>
        <w:ind w:left="360"/>
        <w:rPr>
          <w:rFonts w:ascii="Arial" w:hAnsi="Arial" w:cs="Arial"/>
          <w:bCs/>
        </w:rPr>
      </w:pPr>
    </w:p>
    <w:p w:rsidR="00CB130B" w:rsidRDefault="00CB130B" w:rsidP="00CB130B">
      <w:pPr>
        <w:pStyle w:val="ListParagraph"/>
        <w:ind w:left="360"/>
        <w:rPr>
          <w:rFonts w:ascii="Arial" w:hAnsi="Arial" w:cs="Arial"/>
          <w:bCs/>
        </w:rPr>
      </w:pPr>
    </w:p>
    <w:p w:rsidR="00CB130B" w:rsidRDefault="00CB130B" w:rsidP="00CB130B">
      <w:pPr>
        <w:pStyle w:val="ListParagraph"/>
        <w:ind w:left="360"/>
        <w:rPr>
          <w:rFonts w:ascii="Arial" w:hAnsi="Arial" w:cs="Arial"/>
          <w:bCs/>
        </w:rPr>
      </w:pPr>
    </w:p>
    <w:p w:rsidR="00CB130B" w:rsidRDefault="00CB130B" w:rsidP="00CB130B">
      <w:pPr>
        <w:pStyle w:val="ListParagraph"/>
        <w:ind w:left="360"/>
        <w:rPr>
          <w:rFonts w:ascii="Arial" w:hAnsi="Arial" w:cs="Arial"/>
          <w:bCs/>
        </w:rPr>
      </w:pPr>
    </w:p>
    <w:p w:rsidR="00CB130B" w:rsidRDefault="00CB130B" w:rsidP="00CB130B">
      <w:pPr>
        <w:pStyle w:val="ListParagraph"/>
        <w:ind w:left="360"/>
        <w:rPr>
          <w:rFonts w:ascii="Arial" w:hAnsi="Arial" w:cs="Arial"/>
          <w:bCs/>
        </w:rPr>
      </w:pPr>
    </w:p>
    <w:p w:rsidR="00CB130B" w:rsidRDefault="00CB130B" w:rsidP="00CB130B">
      <w:pPr>
        <w:pStyle w:val="ListParagraph"/>
        <w:ind w:left="360"/>
        <w:rPr>
          <w:rFonts w:ascii="Arial" w:hAnsi="Arial" w:cs="Arial"/>
          <w:bCs/>
        </w:rPr>
      </w:pPr>
    </w:p>
    <w:p w:rsidR="00CC1C32" w:rsidRDefault="00CC1C32" w:rsidP="00CB130B">
      <w:pPr>
        <w:pStyle w:val="ListParagraph"/>
        <w:ind w:left="360"/>
        <w:rPr>
          <w:rFonts w:ascii="Arial" w:hAnsi="Arial" w:cs="Arial"/>
          <w:bCs/>
        </w:rPr>
      </w:pPr>
    </w:p>
    <w:p w:rsidR="00CB130B" w:rsidRDefault="00CB130B" w:rsidP="00CB130B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9894" w:type="dxa"/>
        <w:jc w:val="center"/>
        <w:tblLook w:val="04A0" w:firstRow="1" w:lastRow="0" w:firstColumn="1" w:lastColumn="0" w:noHBand="0" w:noVBand="1"/>
      </w:tblPr>
      <w:tblGrid>
        <w:gridCol w:w="3325"/>
        <w:gridCol w:w="1529"/>
        <w:gridCol w:w="3511"/>
        <w:gridCol w:w="1529"/>
      </w:tblGrid>
      <w:tr w:rsidR="00CB130B" w:rsidRPr="00966711" w:rsidTr="00CB130B">
        <w:trPr>
          <w:trHeight w:val="255"/>
          <w:jc w:val="center"/>
        </w:trPr>
        <w:tc>
          <w:tcPr>
            <w:tcW w:w="4854" w:type="dxa"/>
            <w:gridSpan w:val="2"/>
            <w:hideMark/>
          </w:tcPr>
          <w:p w:rsidR="00CB130B" w:rsidRPr="00966711" w:rsidRDefault="00CB130B" w:rsidP="00CB13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9" w:name="Table2"/>
            <w:r w:rsidRPr="00966711">
              <w:rPr>
                <w:rFonts w:ascii="Arial" w:hAnsi="Arial" w:cs="Arial"/>
                <w:b/>
                <w:bCs/>
                <w:color w:val="000000"/>
              </w:rPr>
              <w:lastRenderedPageBreak/>
              <w:t>RECEIPTS</w:t>
            </w:r>
          </w:p>
        </w:tc>
        <w:tc>
          <w:tcPr>
            <w:tcW w:w="5040" w:type="dxa"/>
            <w:gridSpan w:val="2"/>
            <w:hideMark/>
          </w:tcPr>
          <w:p w:rsidR="00CB130B" w:rsidRPr="00966711" w:rsidRDefault="00CB130B" w:rsidP="00CB13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DISBURSEMENTS</w:t>
            </w:r>
          </w:p>
        </w:tc>
      </w:tr>
      <w:tr w:rsidR="00CB130B" w:rsidRPr="00966711" w:rsidTr="00CB130B">
        <w:trPr>
          <w:trHeight w:val="540"/>
          <w:jc w:val="center"/>
        </w:trPr>
        <w:tc>
          <w:tcPr>
            <w:tcW w:w="4854" w:type="dxa"/>
            <w:gridSpan w:val="2"/>
            <w:hideMark/>
          </w:tcPr>
          <w:p w:rsidR="00CB130B" w:rsidRPr="00966711" w:rsidRDefault="00CB130B" w:rsidP="00CB130B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(Assets received by the Protected Person this year.)</w:t>
            </w:r>
          </w:p>
        </w:tc>
        <w:tc>
          <w:tcPr>
            <w:tcW w:w="5040" w:type="dxa"/>
            <w:gridSpan w:val="2"/>
            <w:hideMark/>
          </w:tcPr>
          <w:p w:rsidR="00763C06" w:rsidRDefault="00CB130B" w:rsidP="00CB130B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(Assets paid out from the </w:t>
            </w:r>
          </w:p>
          <w:p w:rsidR="00CB130B" w:rsidRPr="00966711" w:rsidRDefault="00763C06" w:rsidP="0076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Protected Person's funds t</w:t>
            </w:r>
            <w:r w:rsidR="00CB130B" w:rsidRPr="00966711">
              <w:rPr>
                <w:rFonts w:ascii="Arial" w:hAnsi="Arial" w:cs="Arial"/>
                <w:color w:val="000000"/>
              </w:rPr>
              <w:t xml:space="preserve">his year.) </w:t>
            </w:r>
          </w:p>
        </w:tc>
      </w:tr>
      <w:tr w:rsidR="00CB130B" w:rsidRPr="00966711" w:rsidTr="00CB130B">
        <w:trPr>
          <w:trHeight w:val="255"/>
          <w:jc w:val="center"/>
        </w:trPr>
        <w:tc>
          <w:tcPr>
            <w:tcW w:w="3325" w:type="dxa"/>
            <w:hideMark/>
          </w:tcPr>
          <w:p w:rsidR="00CB130B" w:rsidRPr="00966711" w:rsidRDefault="00CB130B" w:rsidP="00CB13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 of Receipt</w:t>
            </w:r>
          </w:p>
        </w:tc>
        <w:tc>
          <w:tcPr>
            <w:tcW w:w="1529" w:type="dxa"/>
            <w:hideMark/>
          </w:tcPr>
          <w:p w:rsidR="00CB130B" w:rsidRPr="00966711" w:rsidRDefault="00CB130B" w:rsidP="00CB13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3511" w:type="dxa"/>
            <w:hideMark/>
          </w:tcPr>
          <w:p w:rsidR="00CB130B" w:rsidRPr="00966711" w:rsidRDefault="00CB130B" w:rsidP="00CB13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 of Disbursement</w:t>
            </w:r>
          </w:p>
        </w:tc>
        <w:tc>
          <w:tcPr>
            <w:tcW w:w="1529" w:type="dxa"/>
            <w:hideMark/>
          </w:tcPr>
          <w:p w:rsidR="00CB130B" w:rsidRPr="00966711" w:rsidRDefault="00CB130B" w:rsidP="00CB13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tabs>
                <w:tab w:val="center" w:pos="656"/>
              </w:tabs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d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b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e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f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g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h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i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j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k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l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m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n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o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p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q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r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s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t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u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u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v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v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w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w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x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x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y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1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z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z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2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aa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3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ab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4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ac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5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ad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6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ae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7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8" w:name="af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8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9" w:name="ag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9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0" w:name="ah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0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i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ai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1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j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2" w:name="aj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2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k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ak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3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4" w:name="al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4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5" w:name="am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5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o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6" w:name="ao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6"/>
          </w:p>
        </w:tc>
        <w:tc>
          <w:tcPr>
            <w:tcW w:w="3511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22E72" w:rsidRPr="00966711" w:rsidTr="00986F21">
        <w:trPr>
          <w:trHeight w:val="270"/>
          <w:jc w:val="center"/>
        </w:trPr>
        <w:tc>
          <w:tcPr>
            <w:tcW w:w="3325" w:type="dxa"/>
            <w:vAlign w:val="bottom"/>
            <w:hideMark/>
          </w:tcPr>
          <w:p w:rsidR="00D22E72" w:rsidRDefault="00D22E72" w:rsidP="00D22E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RECEIPTS</w:t>
            </w:r>
          </w:p>
          <w:p w:rsidR="00D22E72" w:rsidRPr="00966711" w:rsidRDefault="00D22E72" w:rsidP="00D22E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(LINE 19b</w:t>
            </w:r>
            <w:r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tabs>
                <w:tab w:val="left" w:pos="1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11" w:type="dxa"/>
            <w:vAlign w:val="bottom"/>
            <w:hideMark/>
          </w:tcPr>
          <w:p w:rsidR="00D22E72" w:rsidRDefault="00D22E72" w:rsidP="00D22E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TOTAL DISBURSEMENTS</w:t>
            </w:r>
          </w:p>
          <w:p w:rsidR="00D22E72" w:rsidRPr="00966711" w:rsidRDefault="00D22E72" w:rsidP="00D22E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(Line 19d</w:t>
            </w:r>
            <w:r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  <w:hideMark/>
          </w:tcPr>
          <w:p w:rsidR="00D22E72" w:rsidRPr="00966711" w:rsidRDefault="00D22E72" w:rsidP="00D22E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9"/>
    </w:tbl>
    <w:p w:rsidR="00CB130B" w:rsidRPr="003B5B07" w:rsidRDefault="00CB130B" w:rsidP="00CB130B">
      <w:pPr>
        <w:rPr>
          <w:rFonts w:ascii="Arial" w:hAnsi="Arial" w:cs="Arial"/>
          <w:bCs/>
        </w:rPr>
      </w:pPr>
    </w:p>
    <w:p w:rsidR="00CB130B" w:rsidRDefault="00CB130B" w:rsidP="00CB130B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IF THE SPACE PROVIDED IS NOT SUFFICIENT TO ANSWER THE QUESTIONS ABOVE, PLEASE COMPLETE YOUR ACCOUNTING ON A SEPARATE SHEET OF PAPER</w:t>
      </w:r>
      <w:r w:rsidR="0000043A">
        <w:rPr>
          <w:rFonts w:ascii="Arial" w:hAnsi="Arial" w:cs="Arial"/>
          <w:b/>
          <w:bCs/>
        </w:rPr>
        <w:t xml:space="preserve"> AND ATTACH.</w:t>
      </w:r>
    </w:p>
    <w:p w:rsidR="0058261E" w:rsidRDefault="0058261E" w:rsidP="00CB130B">
      <w:pPr>
        <w:pStyle w:val="ListParagraph"/>
        <w:ind w:left="360"/>
        <w:rPr>
          <w:rFonts w:ascii="Arial" w:hAnsi="Arial" w:cs="Arial"/>
          <w:b/>
          <w:bCs/>
        </w:rPr>
      </w:pPr>
    </w:p>
    <w:p w:rsidR="0058261E" w:rsidRPr="00DE0ADA" w:rsidRDefault="0058261E" w:rsidP="00CB130B">
      <w:pPr>
        <w:pStyle w:val="ListParagraph"/>
        <w:ind w:left="3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571"/>
        <w:gridCol w:w="1799"/>
        <w:gridCol w:w="1820"/>
        <w:gridCol w:w="1799"/>
      </w:tblGrid>
      <w:tr w:rsidR="00E42768" w:rsidRPr="00692F3C" w:rsidTr="00E42768"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</w:tcPr>
          <w:p w:rsidR="00E42768" w:rsidRPr="008B3AA6" w:rsidRDefault="00865CBB" w:rsidP="001654D9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lastRenderedPageBreak/>
              <w:br w:type="page"/>
            </w:r>
            <w:r w:rsidR="00E42768" w:rsidRPr="00692F3C">
              <w:rPr>
                <w:rFonts w:ascii="Arial" w:hAnsi="Arial" w:cs="Arial"/>
                <w:b/>
                <w:szCs w:val="20"/>
              </w:rPr>
              <w:t xml:space="preserve">Section </w:t>
            </w:r>
            <w:r w:rsidR="00DF1912">
              <w:rPr>
                <w:rFonts w:ascii="Arial" w:hAnsi="Arial" w:cs="Arial"/>
                <w:b/>
                <w:szCs w:val="20"/>
              </w:rPr>
              <w:t>3</w:t>
            </w:r>
            <w:r w:rsidR="00E42768" w:rsidRPr="00692F3C">
              <w:rPr>
                <w:rFonts w:ascii="Arial" w:hAnsi="Arial" w:cs="Arial"/>
                <w:b/>
                <w:szCs w:val="20"/>
              </w:rPr>
              <w:t>:</w:t>
            </w:r>
            <w:r w:rsidR="00E42768" w:rsidRPr="001654D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Non-Liquid Assets</w:t>
            </w:r>
          </w:p>
        </w:tc>
      </w:tr>
      <w:tr w:rsidR="00941AAF" w:rsidRPr="00941AAF" w:rsidTr="00692F3C">
        <w:trPr>
          <w:hidden/>
        </w:trPr>
        <w:tc>
          <w:tcPr>
            <w:tcW w:w="11016" w:type="dxa"/>
            <w:gridSpan w:val="5"/>
            <w:tcBorders>
              <w:left w:val="nil"/>
              <w:right w:val="nil"/>
            </w:tcBorders>
          </w:tcPr>
          <w:p w:rsidR="00DF1912" w:rsidRPr="00DF1912" w:rsidRDefault="00DF1912" w:rsidP="00992B8B">
            <w:pPr>
              <w:pStyle w:val="ListParagraph"/>
              <w:widowControl w:val="0"/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rFonts w:ascii="Arial" w:hAnsi="Arial" w:cs="Arial"/>
                <w:b/>
                <w:vanish/>
              </w:rPr>
            </w:pPr>
          </w:p>
          <w:p w:rsidR="00CB130B" w:rsidRPr="00CB130B" w:rsidRDefault="00CB130B" w:rsidP="00CB130B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941AAF" w:rsidRPr="00692F3C" w:rsidRDefault="00941AAF" w:rsidP="00CB130B">
            <w:pPr>
              <w:pStyle w:val="Level1"/>
              <w:numPr>
                <w:ilvl w:val="0"/>
                <w:numId w:val="39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>INVESTMENTS</w:t>
            </w:r>
            <w:r w:rsidRPr="00692F3C">
              <w:rPr>
                <w:rFonts w:ascii="Arial" w:hAnsi="Arial" w:cs="Arial"/>
                <w:szCs w:val="20"/>
              </w:rPr>
              <w:t xml:space="preserve">  Include stocks, bonds, mutual funds, stock options, certificates of deposit</w:t>
            </w:r>
            <w:r w:rsidR="00405821">
              <w:rPr>
                <w:rFonts w:ascii="Arial" w:hAnsi="Arial" w:cs="Arial"/>
                <w:szCs w:val="20"/>
              </w:rPr>
              <w:t xml:space="preserve"> (CDs), Pre-paid burial (cash value if revocable; death benefit value if irrevocable)</w:t>
            </w:r>
            <w:r w:rsidRPr="00692F3C">
              <w:rPr>
                <w:rFonts w:ascii="Arial" w:hAnsi="Arial" w:cs="Arial"/>
                <w:szCs w:val="20"/>
              </w:rPr>
              <w:t xml:space="preserve">, and retirement assets such as IRAs, Keogh, and 401(k) plans.  </w:t>
            </w:r>
            <w:r w:rsidR="00B115E2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FF0217" w:rsidRPr="00941AAF" w:rsidTr="00692F3C">
        <w:tc>
          <w:tcPr>
            <w:tcW w:w="1101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F0217" w:rsidRPr="00692F3C" w:rsidRDefault="00FF0217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>Type of Investment or Financial Interest</w:t>
            </w:r>
          </w:p>
        </w:tc>
      </w:tr>
      <w:tr w:rsidR="00692F3C" w:rsidTr="009504D0">
        <w:tc>
          <w:tcPr>
            <w:tcW w:w="1836" w:type="dxa"/>
            <w:tcBorders>
              <w:left w:val="nil"/>
            </w:tcBorders>
          </w:tcPr>
          <w:p w:rsidR="00FF0217" w:rsidRPr="00692F3C" w:rsidRDefault="00FF0217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Type of Investment or Financial Interest</w:t>
            </w:r>
          </w:p>
        </w:tc>
        <w:tc>
          <w:tcPr>
            <w:tcW w:w="3672" w:type="dxa"/>
          </w:tcPr>
          <w:p w:rsidR="00FF0217" w:rsidRPr="00692F3C" w:rsidRDefault="00FF0217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Full Name &amp; Address</w:t>
            </w:r>
          </w:p>
          <w:p w:rsidR="00FF0217" w:rsidRPr="00692F3C" w:rsidRDefault="00FF0217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692F3C">
              <w:rPr>
                <w:rFonts w:ascii="Arial" w:hAnsi="Arial" w:cs="Arial"/>
                <w:szCs w:val="20"/>
              </w:rPr>
              <w:t>(Street, City, State, Zip) of Company</w:t>
            </w:r>
          </w:p>
        </w:tc>
        <w:tc>
          <w:tcPr>
            <w:tcW w:w="1836" w:type="dxa"/>
          </w:tcPr>
          <w:p w:rsidR="00FF0217" w:rsidRPr="00692F3C" w:rsidRDefault="00FF0217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Current Value</w:t>
            </w:r>
          </w:p>
        </w:tc>
        <w:tc>
          <w:tcPr>
            <w:tcW w:w="1836" w:type="dxa"/>
            <w:vAlign w:val="bottom"/>
          </w:tcPr>
          <w:p w:rsidR="00A24A2C" w:rsidRDefault="00FF0217" w:rsidP="009504D0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 xml:space="preserve">Loan Balance </w:t>
            </w:r>
          </w:p>
          <w:p w:rsidR="00FF0217" w:rsidRPr="00692F3C" w:rsidRDefault="00FF0217" w:rsidP="009504D0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(if applicable)</w:t>
            </w:r>
          </w:p>
          <w:p w:rsidR="00FF0217" w:rsidRPr="00692F3C" w:rsidRDefault="00992B8B" w:rsidP="009504D0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="00FF0217" w:rsidRPr="00692F3C">
              <w:rPr>
                <w:rFonts w:ascii="Arial" w:hAnsi="Arial" w:cs="Arial"/>
                <w:szCs w:val="20"/>
              </w:rPr>
              <w:t>s of</w:t>
            </w:r>
            <w:r w:rsidR="009504D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D22E7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22E72">
              <w:rPr>
                <w:rFonts w:ascii="Arial" w:hAnsi="Arial" w:cs="Arial"/>
              </w:rPr>
              <w:instrText xml:space="preserve"> FORMTEXT </w:instrText>
            </w:r>
            <w:r w:rsidR="00D22E72">
              <w:rPr>
                <w:rFonts w:ascii="Arial" w:hAnsi="Arial" w:cs="Arial"/>
              </w:rPr>
            </w:r>
            <w:r w:rsidR="00D22E72">
              <w:rPr>
                <w:rFonts w:ascii="Arial" w:hAnsi="Arial" w:cs="Arial"/>
              </w:rPr>
              <w:fldChar w:fldCharType="separate"/>
            </w:r>
            <w:r w:rsidR="00D22E72">
              <w:rPr>
                <w:rFonts w:ascii="Arial" w:hAnsi="Arial" w:cs="Arial"/>
                <w:noProof/>
              </w:rPr>
              <w:t> </w:t>
            </w:r>
            <w:r w:rsidR="00D22E72">
              <w:rPr>
                <w:rFonts w:ascii="Arial" w:hAnsi="Arial" w:cs="Arial"/>
                <w:noProof/>
              </w:rPr>
              <w:t> </w:t>
            </w:r>
            <w:r w:rsidR="00D22E72">
              <w:rPr>
                <w:rFonts w:ascii="Arial" w:hAnsi="Arial" w:cs="Arial"/>
                <w:noProof/>
              </w:rPr>
              <w:t> </w:t>
            </w:r>
            <w:r w:rsidR="00D22E72">
              <w:rPr>
                <w:rFonts w:ascii="Arial" w:hAnsi="Arial" w:cs="Arial"/>
                <w:noProof/>
              </w:rPr>
              <w:t> </w:t>
            </w:r>
            <w:r w:rsidR="00D22E72">
              <w:rPr>
                <w:rFonts w:ascii="Arial" w:hAnsi="Arial" w:cs="Arial"/>
                <w:noProof/>
              </w:rPr>
              <w:t> </w:t>
            </w:r>
            <w:r w:rsidR="00D22E72">
              <w:rPr>
                <w:rFonts w:ascii="Arial" w:hAnsi="Arial" w:cs="Arial"/>
              </w:rPr>
              <w:fldChar w:fldCharType="end"/>
            </w:r>
          </w:p>
          <w:p w:rsidR="00FF0217" w:rsidRPr="00692F3C" w:rsidRDefault="00FF0217" w:rsidP="009504D0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(mm/dd/yyyy)</w:t>
            </w:r>
          </w:p>
        </w:tc>
        <w:tc>
          <w:tcPr>
            <w:tcW w:w="1836" w:type="dxa"/>
            <w:tcBorders>
              <w:right w:val="nil"/>
            </w:tcBorders>
          </w:tcPr>
          <w:p w:rsidR="00FF0217" w:rsidRPr="00692F3C" w:rsidRDefault="00FF0217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>Equity</w:t>
            </w:r>
          </w:p>
          <w:p w:rsidR="00FF0217" w:rsidRPr="00692F3C" w:rsidRDefault="00FF0217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Value minus Loan</w:t>
            </w:r>
          </w:p>
        </w:tc>
      </w:tr>
      <w:tr w:rsidR="00692F3C" w:rsidTr="00AF63EE">
        <w:tc>
          <w:tcPr>
            <w:tcW w:w="1836" w:type="dxa"/>
            <w:tcBorders>
              <w:left w:val="nil"/>
            </w:tcBorders>
          </w:tcPr>
          <w:p w:rsidR="00FF0217" w:rsidRPr="00CB130B" w:rsidRDefault="001654D9" w:rsidP="00CB130B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CB130B">
              <w:rPr>
                <w:rFonts w:ascii="Arial" w:hAnsi="Arial" w:cs="Arial"/>
                <w:szCs w:val="20"/>
              </w:rPr>
              <w:t>2</w:t>
            </w:r>
            <w:r w:rsidR="00CB130B" w:rsidRPr="00CB130B">
              <w:rPr>
                <w:rFonts w:ascii="Arial" w:hAnsi="Arial" w:cs="Arial"/>
                <w:szCs w:val="20"/>
              </w:rPr>
              <w:t>0</w:t>
            </w:r>
            <w:r w:rsidR="00FF0217" w:rsidRPr="00CB130B">
              <w:rPr>
                <w:rFonts w:ascii="Arial" w:hAnsi="Arial" w:cs="Arial"/>
                <w:szCs w:val="20"/>
              </w:rPr>
              <w:t>a</w:t>
            </w:r>
            <w:r w:rsidR="00CB130B" w:rsidRPr="00CB130B">
              <w:rPr>
                <w:rFonts w:ascii="Arial" w:hAnsi="Arial" w:cs="Arial"/>
                <w:szCs w:val="20"/>
              </w:rPr>
              <w:t>.</w:t>
            </w:r>
          </w:p>
          <w:p w:rsidR="00B53331" w:rsidRPr="00692F3C" w:rsidRDefault="00B5333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72" w:type="dxa"/>
            <w:vAlign w:val="bottom"/>
          </w:tcPr>
          <w:p w:rsidR="00FF0217" w:rsidRPr="00692F3C" w:rsidRDefault="00D22E72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6" w:type="dxa"/>
            <w:vAlign w:val="bottom"/>
          </w:tcPr>
          <w:p w:rsidR="00FF0217" w:rsidRPr="00692F3C" w:rsidRDefault="00FA6800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7" w:name="Text54"/>
            <w:r w:rsidR="008E3AF2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7"/>
          </w:p>
        </w:tc>
        <w:tc>
          <w:tcPr>
            <w:tcW w:w="1836" w:type="dxa"/>
            <w:vAlign w:val="bottom"/>
          </w:tcPr>
          <w:p w:rsidR="00FF0217" w:rsidRPr="00692F3C" w:rsidRDefault="00FA6800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8E3AF2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right w:val="nil"/>
            </w:tcBorders>
            <w:vAlign w:val="bottom"/>
          </w:tcPr>
          <w:p w:rsidR="00FF0217" w:rsidRPr="00692F3C" w:rsidRDefault="00FA6800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Investment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8" w:name="Investmenta"/>
            <w:r w:rsidR="008E3AF2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8"/>
          </w:p>
        </w:tc>
      </w:tr>
      <w:tr w:rsidR="00692F3C" w:rsidTr="00AF63EE">
        <w:tc>
          <w:tcPr>
            <w:tcW w:w="1836" w:type="dxa"/>
            <w:tcBorders>
              <w:left w:val="nil"/>
            </w:tcBorders>
          </w:tcPr>
          <w:p w:rsidR="00B53331" w:rsidRPr="00CB130B" w:rsidRDefault="00CB130B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CB130B">
              <w:rPr>
                <w:rFonts w:ascii="Arial" w:hAnsi="Arial" w:cs="Arial"/>
                <w:szCs w:val="20"/>
              </w:rPr>
              <w:t>20</w:t>
            </w:r>
            <w:r w:rsidR="00B53331" w:rsidRPr="00CB130B">
              <w:rPr>
                <w:rFonts w:ascii="Arial" w:hAnsi="Arial" w:cs="Arial"/>
                <w:szCs w:val="20"/>
              </w:rPr>
              <w:t>b</w:t>
            </w:r>
            <w:r w:rsidRPr="00CB130B">
              <w:rPr>
                <w:rFonts w:ascii="Arial" w:hAnsi="Arial" w:cs="Arial"/>
                <w:szCs w:val="20"/>
              </w:rPr>
              <w:t>.</w:t>
            </w:r>
          </w:p>
          <w:p w:rsidR="00B53331" w:rsidRPr="00692F3C" w:rsidRDefault="00B5333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3672" w:type="dxa"/>
            <w:vAlign w:val="bottom"/>
          </w:tcPr>
          <w:p w:rsidR="00B53331" w:rsidRPr="00692F3C" w:rsidRDefault="00D22E72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6" w:type="dxa"/>
            <w:vAlign w:val="bottom"/>
          </w:tcPr>
          <w:p w:rsidR="00B53331" w:rsidRPr="00692F3C" w:rsidRDefault="004C2A0C" w:rsidP="004C2A0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36" w:type="dxa"/>
            <w:vAlign w:val="bottom"/>
          </w:tcPr>
          <w:p w:rsidR="00B53331" w:rsidRPr="00692F3C" w:rsidRDefault="00FA6800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8E3AF2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right w:val="nil"/>
            </w:tcBorders>
            <w:vAlign w:val="bottom"/>
          </w:tcPr>
          <w:p w:rsidR="00B53331" w:rsidRPr="00692F3C" w:rsidRDefault="00FA6800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Investment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9" w:name="InvestmentB"/>
            <w:r w:rsidR="008E3AF2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9"/>
          </w:p>
        </w:tc>
      </w:tr>
      <w:tr w:rsidR="00692F3C" w:rsidTr="00AF63EE"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:rsidR="00B53331" w:rsidRPr="00CB130B" w:rsidRDefault="00CB130B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CB130B">
              <w:rPr>
                <w:rFonts w:ascii="Arial" w:hAnsi="Arial" w:cs="Arial"/>
                <w:szCs w:val="20"/>
              </w:rPr>
              <w:t>20</w:t>
            </w:r>
            <w:r w:rsidR="00B53331" w:rsidRPr="00CB130B">
              <w:rPr>
                <w:rFonts w:ascii="Arial" w:hAnsi="Arial" w:cs="Arial"/>
                <w:szCs w:val="20"/>
              </w:rPr>
              <w:t>c</w:t>
            </w:r>
            <w:r w:rsidRPr="00CB130B">
              <w:rPr>
                <w:rFonts w:ascii="Arial" w:hAnsi="Arial" w:cs="Arial"/>
                <w:szCs w:val="20"/>
              </w:rPr>
              <w:t>.</w:t>
            </w:r>
          </w:p>
          <w:p w:rsidR="00B53331" w:rsidRPr="00692F3C" w:rsidRDefault="00B5333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B53331" w:rsidRPr="00692F3C" w:rsidRDefault="00D22E72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B53331" w:rsidRPr="00692F3C" w:rsidRDefault="00FA6800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8E3AF2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B53331" w:rsidRPr="00692F3C" w:rsidRDefault="00FA6800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8E3AF2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right w:val="nil"/>
            </w:tcBorders>
            <w:vAlign w:val="bottom"/>
          </w:tcPr>
          <w:p w:rsidR="00B53331" w:rsidRPr="00692F3C" w:rsidRDefault="00FA6800" w:rsidP="00AF63E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Investment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0" w:name="InvestmentC"/>
            <w:r w:rsidR="008E3AF2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 w:rsidR="008E3AF2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0"/>
          </w:p>
        </w:tc>
      </w:tr>
      <w:tr w:rsidR="00B53331" w:rsidTr="00CB130B">
        <w:tc>
          <w:tcPr>
            <w:tcW w:w="9180" w:type="dxa"/>
            <w:gridSpan w:val="4"/>
            <w:tcBorders>
              <w:left w:val="nil"/>
              <w:bottom w:val="single" w:sz="4" w:space="0" w:color="auto"/>
            </w:tcBorders>
          </w:tcPr>
          <w:p w:rsidR="00B53331" w:rsidRPr="00692F3C" w:rsidRDefault="00CB130B" w:rsidP="0058261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  <w:r w:rsidR="00B53331" w:rsidRPr="00692F3C">
              <w:rPr>
                <w:rFonts w:ascii="Arial" w:hAnsi="Arial" w:cs="Arial"/>
                <w:b/>
                <w:szCs w:val="20"/>
              </w:rPr>
              <w:t>d</w:t>
            </w:r>
            <w:r>
              <w:rPr>
                <w:rFonts w:ascii="Arial" w:hAnsi="Arial" w:cs="Arial"/>
                <w:b/>
                <w:szCs w:val="20"/>
              </w:rPr>
              <w:t>.</w:t>
            </w:r>
            <w:r w:rsidR="00B53331" w:rsidRPr="00692F3C">
              <w:rPr>
                <w:rFonts w:ascii="Arial" w:hAnsi="Arial" w:cs="Arial"/>
                <w:b/>
                <w:szCs w:val="20"/>
              </w:rPr>
              <w:t xml:space="preserve">  Total Equity </w:t>
            </w:r>
            <w:r w:rsidR="00EC25F3">
              <w:rPr>
                <w:rFonts w:ascii="Arial" w:hAnsi="Arial" w:cs="Arial"/>
                <w:i/>
                <w:szCs w:val="20"/>
              </w:rPr>
              <w:t xml:space="preserve">(Add lines </w:t>
            </w:r>
            <w:r w:rsidR="001654D9">
              <w:rPr>
                <w:rFonts w:ascii="Arial" w:hAnsi="Arial" w:cs="Arial"/>
                <w:i/>
                <w:szCs w:val="20"/>
              </w:rPr>
              <w:t>2</w:t>
            </w:r>
            <w:r w:rsidR="0058261E">
              <w:rPr>
                <w:rFonts w:ascii="Arial" w:hAnsi="Arial" w:cs="Arial"/>
                <w:i/>
                <w:szCs w:val="20"/>
              </w:rPr>
              <w:t>0</w:t>
            </w:r>
            <w:r w:rsidR="00E42768">
              <w:rPr>
                <w:rFonts w:ascii="Arial" w:hAnsi="Arial" w:cs="Arial"/>
                <w:i/>
                <w:szCs w:val="20"/>
              </w:rPr>
              <w:t xml:space="preserve">a through </w:t>
            </w:r>
            <w:r w:rsidR="001654D9">
              <w:rPr>
                <w:rFonts w:ascii="Arial" w:hAnsi="Arial" w:cs="Arial"/>
                <w:i/>
                <w:szCs w:val="20"/>
              </w:rPr>
              <w:t>2</w:t>
            </w:r>
            <w:r w:rsidR="0058261E">
              <w:rPr>
                <w:rFonts w:ascii="Arial" w:hAnsi="Arial" w:cs="Arial"/>
                <w:i/>
                <w:szCs w:val="20"/>
              </w:rPr>
              <w:t>0</w:t>
            </w:r>
            <w:r w:rsidR="00B53331" w:rsidRPr="00692F3C">
              <w:rPr>
                <w:rFonts w:ascii="Arial" w:hAnsi="Arial" w:cs="Arial"/>
                <w:i/>
                <w:szCs w:val="20"/>
              </w:rPr>
              <w:t>c and amounts from any attachments)</w:t>
            </w:r>
          </w:p>
        </w:tc>
        <w:tc>
          <w:tcPr>
            <w:tcW w:w="1836" w:type="dxa"/>
            <w:tcBorders>
              <w:bottom w:val="single" w:sz="4" w:space="0" w:color="auto"/>
              <w:right w:val="nil"/>
            </w:tcBorders>
          </w:tcPr>
          <w:p w:rsidR="00B53331" w:rsidRPr="00692F3C" w:rsidRDefault="00B907FF" w:rsidP="004C2A0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4C2A0C"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C2A0C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="004C2A0C" w:rsidRPr="00DD550B">
              <w:rPr>
                <w:rFonts w:ascii="Arial" w:hAnsi="Arial" w:cs="Arial"/>
                <w:bCs/>
              </w:rPr>
            </w:r>
            <w:r w:rsidR="004C2A0C" w:rsidRPr="00DD550B">
              <w:rPr>
                <w:rFonts w:ascii="Arial" w:hAnsi="Arial" w:cs="Arial"/>
                <w:bCs/>
              </w:rPr>
              <w:fldChar w:fldCharType="separate"/>
            </w:r>
            <w:r w:rsidR="004C2A0C" w:rsidRPr="00DD550B">
              <w:rPr>
                <w:rFonts w:ascii="Arial" w:hAnsi="Arial" w:cs="Arial"/>
                <w:bCs/>
                <w:noProof/>
              </w:rPr>
              <w:t> </w:t>
            </w:r>
            <w:r w:rsidR="004C2A0C" w:rsidRPr="00DD550B">
              <w:rPr>
                <w:rFonts w:ascii="Arial" w:hAnsi="Arial" w:cs="Arial"/>
                <w:bCs/>
                <w:noProof/>
              </w:rPr>
              <w:t> </w:t>
            </w:r>
            <w:r w:rsidR="004C2A0C" w:rsidRPr="00DD550B">
              <w:rPr>
                <w:rFonts w:ascii="Arial" w:hAnsi="Arial" w:cs="Arial"/>
                <w:bCs/>
                <w:noProof/>
              </w:rPr>
              <w:t> </w:t>
            </w:r>
            <w:r w:rsidR="004C2A0C" w:rsidRPr="00DD550B">
              <w:rPr>
                <w:rFonts w:ascii="Arial" w:hAnsi="Arial" w:cs="Arial"/>
                <w:bCs/>
                <w:noProof/>
              </w:rPr>
              <w:t> </w:t>
            </w:r>
            <w:r w:rsidR="004C2A0C" w:rsidRPr="00DD550B">
              <w:rPr>
                <w:rFonts w:ascii="Arial" w:hAnsi="Arial" w:cs="Arial"/>
                <w:bCs/>
                <w:noProof/>
              </w:rPr>
              <w:t> </w:t>
            </w:r>
            <w:r w:rsidR="004C2A0C"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53331" w:rsidTr="00CB130B">
        <w:tc>
          <w:tcPr>
            <w:tcW w:w="11016" w:type="dxa"/>
            <w:gridSpan w:val="5"/>
            <w:tcBorders>
              <w:left w:val="nil"/>
              <w:bottom w:val="nil"/>
              <w:right w:val="nil"/>
            </w:tcBorders>
          </w:tcPr>
          <w:p w:rsidR="00B53331" w:rsidRPr="00692F3C" w:rsidRDefault="00B53331" w:rsidP="00692F3C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</w:tbl>
    <w:p w:rsidR="00FD6E09" w:rsidRDefault="00FD6E09" w:rsidP="00405821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0"/>
        </w:rPr>
      </w:pPr>
    </w:p>
    <w:p w:rsidR="00405821" w:rsidRDefault="00136A81" w:rsidP="00405821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PART</w:t>
      </w:r>
      <w:r w:rsidR="00405821" w:rsidRPr="00993D91">
        <w:rPr>
          <w:rFonts w:ascii="Arial" w:hAnsi="Arial" w:cs="Arial"/>
          <w:b/>
          <w:szCs w:val="20"/>
        </w:rPr>
        <w:t xml:space="preserve"> </w:t>
      </w:r>
      <w:r w:rsidR="00CB130B">
        <w:rPr>
          <w:rFonts w:ascii="Arial" w:hAnsi="Arial" w:cs="Arial"/>
          <w:b/>
          <w:szCs w:val="20"/>
        </w:rPr>
        <w:t>C</w:t>
      </w:r>
      <w:r w:rsidR="00405821" w:rsidRPr="00993D91">
        <w:rPr>
          <w:rFonts w:ascii="Arial" w:hAnsi="Arial" w:cs="Arial"/>
          <w:b/>
          <w:szCs w:val="20"/>
        </w:rPr>
        <w:t>:</w:t>
      </w:r>
      <w:r w:rsidR="00405821">
        <w:rPr>
          <w:rFonts w:ascii="Arial" w:hAnsi="Arial" w:cs="Arial"/>
          <w:b/>
          <w:szCs w:val="20"/>
        </w:rPr>
        <w:t xml:space="preserve"> LIST OF ASSETS &amp; LOCATION</w:t>
      </w:r>
      <w:r w:rsidR="00405821" w:rsidRPr="00993D91">
        <w:rPr>
          <w:rFonts w:ascii="Arial" w:hAnsi="Arial" w:cs="Arial"/>
          <w:b/>
          <w:szCs w:val="20"/>
        </w:rPr>
        <w:t xml:space="preserve">  </w:t>
      </w:r>
    </w:p>
    <w:p w:rsidR="00B24E54" w:rsidRPr="00993D91" w:rsidRDefault="00B24E54" w:rsidP="00405821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05821" w:rsidRPr="00F83195" w:rsidTr="00B23F28">
        <w:tc>
          <w:tcPr>
            <w:tcW w:w="11016" w:type="dxa"/>
            <w:shd w:val="clear" w:color="auto" w:fill="000000" w:themeFill="text1"/>
          </w:tcPr>
          <w:p w:rsidR="00405821" w:rsidRPr="00692F3C" w:rsidRDefault="00405821" w:rsidP="00E92289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692F3C">
              <w:rPr>
                <w:rFonts w:ascii="Arial" w:hAnsi="Arial" w:cs="Arial"/>
                <w:b/>
                <w:color w:val="FFFFFF" w:themeColor="background1"/>
              </w:rPr>
              <w:t xml:space="preserve">  Section 1:  </w:t>
            </w:r>
            <w:r>
              <w:rPr>
                <w:rFonts w:ascii="Arial" w:hAnsi="Arial" w:cs="Arial"/>
                <w:b/>
                <w:color w:val="FFFFFF" w:themeColor="background1"/>
              </w:rPr>
              <w:t>Annual Report of Assets</w:t>
            </w:r>
          </w:p>
        </w:tc>
      </w:tr>
    </w:tbl>
    <w:p w:rsidR="00F35098" w:rsidRDefault="00F35098" w:rsidP="00F35098">
      <w:pPr>
        <w:pStyle w:val="ListParagraph"/>
        <w:rPr>
          <w:rFonts w:ascii="Arial" w:hAnsi="Arial" w:cs="Arial"/>
          <w:bCs/>
        </w:rPr>
      </w:pPr>
    </w:p>
    <w:p w:rsidR="00F35098" w:rsidRDefault="00F35098" w:rsidP="00F35098">
      <w:pPr>
        <w:pStyle w:val="ListParagraph"/>
        <w:numPr>
          <w:ilvl w:val="0"/>
          <w:numId w:val="4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the current assets of the Protected Person managed by the Conservator: </w:t>
      </w:r>
    </w:p>
    <w:p w:rsidR="00F35098" w:rsidRDefault="00F35098" w:rsidP="00F35098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8"/>
        <w:gridCol w:w="2790"/>
        <w:gridCol w:w="1890"/>
        <w:gridCol w:w="1548"/>
      </w:tblGrid>
      <w:tr w:rsidR="00F35098" w:rsidTr="008E3AF2">
        <w:trPr>
          <w:jc w:val="center"/>
        </w:trPr>
        <w:tc>
          <w:tcPr>
            <w:tcW w:w="4068" w:type="dxa"/>
            <w:vAlign w:val="center"/>
          </w:tcPr>
          <w:p w:rsidR="00F35098" w:rsidRPr="003B5B07" w:rsidRDefault="00F35098" w:rsidP="008E3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ASSET</w:t>
            </w:r>
          </w:p>
        </w:tc>
        <w:tc>
          <w:tcPr>
            <w:tcW w:w="2790" w:type="dxa"/>
            <w:vAlign w:val="center"/>
          </w:tcPr>
          <w:p w:rsidR="00F35098" w:rsidRDefault="00F35098" w:rsidP="008E3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LOCATION OF ASSET OR </w:t>
            </w:r>
          </w:p>
          <w:p w:rsidR="00F35098" w:rsidRPr="003B5B07" w:rsidRDefault="00F35098" w:rsidP="008E3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FINANCIAL INSTITUTION</w:t>
            </w:r>
          </w:p>
        </w:tc>
        <w:tc>
          <w:tcPr>
            <w:tcW w:w="1890" w:type="dxa"/>
            <w:vAlign w:val="center"/>
          </w:tcPr>
          <w:p w:rsidR="00F35098" w:rsidRPr="003B5B07" w:rsidRDefault="00F35098" w:rsidP="008E3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FAIR MARKET VALUE</w:t>
            </w:r>
          </w:p>
        </w:tc>
        <w:tc>
          <w:tcPr>
            <w:tcW w:w="1548" w:type="dxa"/>
            <w:vAlign w:val="center"/>
          </w:tcPr>
          <w:p w:rsidR="00F35098" w:rsidRPr="003B5B07" w:rsidRDefault="00F35098" w:rsidP="008E3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COVERED BY INSURANCE?</w:t>
            </w:r>
          </w:p>
        </w:tc>
      </w:tr>
      <w:tr w:rsidR="00F35098" w:rsidTr="00F35098">
        <w:trPr>
          <w:jc w:val="center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F35098" w:rsidRPr="003B5B07" w:rsidRDefault="00F35098" w:rsidP="00B907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 PROPERTY (</w:t>
            </w:r>
            <w:r w:rsidRPr="00B907FF">
              <w:rPr>
                <w:rFonts w:ascii="Arial" w:hAnsi="Arial" w:cs="Arial"/>
                <w:bCs/>
                <w:i/>
              </w:rPr>
              <w:t>Provide information on all real property held in the Protected Person’s name</w:t>
            </w:r>
            <w:r w:rsidR="00B907FF">
              <w:rPr>
                <w:rFonts w:ascii="Arial" w:hAnsi="Arial" w:cs="Arial"/>
                <w:bCs/>
                <w:i/>
              </w:rPr>
              <w:t>, individually or jointly</w:t>
            </w:r>
            <w:r w:rsidRPr="00B907FF">
              <w:rPr>
                <w:rFonts w:ascii="Arial" w:hAnsi="Arial" w:cs="Arial"/>
                <w:bCs/>
                <w:i/>
              </w:rPr>
              <w:t>, to include, but not limited to Protected Person’s home, rental properties, vacant land.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Tr="00F35098">
        <w:trPr>
          <w:jc w:val="center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F35098" w:rsidRPr="00F22FDE" w:rsidRDefault="00F35098" w:rsidP="008E3A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INVESTMENTS (</w:t>
            </w:r>
            <w:r w:rsidRPr="00B907FF">
              <w:rPr>
                <w:rFonts w:ascii="Arial" w:hAnsi="Arial" w:cs="Arial"/>
                <w:bCs/>
                <w:i/>
              </w:rPr>
              <w:t>Provide information on all conservatorship restricted accounts, stocks, bonds, notes, receivables, checking and savings accounts, certificates of deposit, mutual funds, retirement accounts, etc.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Tr="00F35098">
        <w:trPr>
          <w:jc w:val="center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F35098" w:rsidRPr="00F22FDE" w:rsidRDefault="00F35098" w:rsidP="00B907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MOTOR VEHICLES (</w:t>
            </w:r>
            <w:r w:rsidRPr="00B907FF">
              <w:rPr>
                <w:rFonts w:ascii="Arial" w:hAnsi="Arial" w:cs="Arial"/>
                <w:bCs/>
                <w:i/>
              </w:rPr>
              <w:t>Provide information on all motor vehicles titled in the Protected Person’s name</w:t>
            </w:r>
            <w:r w:rsidR="00B907FF">
              <w:rPr>
                <w:rFonts w:ascii="Arial" w:hAnsi="Arial" w:cs="Arial"/>
                <w:bCs/>
                <w:i/>
              </w:rPr>
              <w:t>, individually or jointly</w:t>
            </w:r>
            <w:r w:rsidRPr="00B907FF"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Tr="00F35098">
        <w:trPr>
          <w:jc w:val="center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F35098" w:rsidRPr="00DE0ADA" w:rsidRDefault="00F35098" w:rsidP="008E3A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ASSETS (</w:t>
            </w:r>
            <w:r w:rsidRPr="00B907FF">
              <w:rPr>
                <w:rFonts w:ascii="Arial" w:hAnsi="Arial" w:cs="Arial"/>
                <w:bCs/>
                <w:i/>
              </w:rPr>
              <w:t>Provide information on all other assets owned by the Protected Person including, but not limited to: business interests, home furnishings, collections, boats, recreational vehicles, jewelry,</w:t>
            </w:r>
            <w:r w:rsidR="003A1AA7" w:rsidRPr="00B907FF">
              <w:rPr>
                <w:rFonts w:ascii="Arial" w:hAnsi="Arial" w:cs="Arial"/>
                <w:bCs/>
                <w:i/>
              </w:rPr>
              <w:t xml:space="preserve"> firearms,</w:t>
            </w:r>
            <w:r w:rsidRPr="00B907FF">
              <w:rPr>
                <w:rFonts w:ascii="Arial" w:hAnsi="Arial" w:cs="Arial"/>
                <w:bCs/>
                <w:i/>
              </w:rPr>
              <w:t xml:space="preserve"> etc.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35098" w:rsidRPr="00DD550B" w:rsidTr="008E3AF2">
        <w:trPr>
          <w:jc w:val="center"/>
        </w:trPr>
        <w:tc>
          <w:tcPr>
            <w:tcW w:w="4068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35098" w:rsidRPr="00DD550B" w:rsidRDefault="00FA6800" w:rsidP="008E3AF2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35098" w:rsidRPr="00DD550B" w:rsidRDefault="001131C0" w:rsidP="008E3A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F35098" w:rsidRPr="00DD550B" w:rsidRDefault="00FA6800" w:rsidP="008E3AF2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35098"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="00F35098"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D5380" w:rsidRDefault="007D5380" w:rsidP="00320341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  <w:szCs w:val="20"/>
        </w:rPr>
      </w:pPr>
    </w:p>
    <w:p w:rsidR="00C22248" w:rsidRDefault="007D5380" w:rsidP="00F35098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 xml:space="preserve">Have you become aware </w:t>
      </w:r>
      <w:r w:rsidR="00C22248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</w:rPr>
        <w:t>additional assets</w:t>
      </w:r>
      <w:r w:rsidR="00C22248">
        <w:rPr>
          <w:rFonts w:ascii="Arial" w:hAnsi="Arial" w:cs="Arial"/>
          <w:color w:val="000000"/>
        </w:rPr>
        <w:t xml:space="preserve"> owned by the Protected Person</w:t>
      </w:r>
      <w:r>
        <w:rPr>
          <w:rFonts w:ascii="Arial" w:hAnsi="Arial" w:cs="Arial"/>
          <w:color w:val="000000"/>
        </w:rPr>
        <w:t xml:space="preserve"> not listed on the Inventory and Appraisement?</w:t>
      </w:r>
      <w:r>
        <w:rPr>
          <w:rFonts w:ascii="Arial" w:hAnsi="Arial" w:cs="Arial"/>
          <w:b/>
          <w:color w:val="000000"/>
        </w:rPr>
        <w:t xml:space="preserve"> </w:t>
      </w:r>
      <w:r w:rsidRPr="00A06D89">
        <w:rPr>
          <w:rFonts w:ascii="Arial" w:hAnsi="Arial" w:cs="Arial"/>
          <w:b/>
          <w:color w:val="000000"/>
        </w:rPr>
        <w:t xml:space="preserve">  </w:t>
      </w:r>
      <w:r w:rsidR="00FA6800" w:rsidRPr="00A65AEE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2248" w:rsidRPr="00A65AEE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A65AEE">
        <w:rPr>
          <w:rFonts w:ascii="Arial" w:eastAsia="Calibri" w:hAnsi="Arial" w:cs="Arial"/>
        </w:rPr>
        <w:fldChar w:fldCharType="end"/>
      </w:r>
      <w:r w:rsidR="00C22248" w:rsidRPr="00A65AEE">
        <w:rPr>
          <w:rFonts w:ascii="Arial" w:hAnsi="Arial" w:cs="Arial"/>
        </w:rPr>
        <w:t xml:space="preserve">Yes  </w:t>
      </w:r>
      <w:r w:rsidR="00FA6800" w:rsidRPr="00A65AEE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2248" w:rsidRPr="00A65AEE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A65AEE">
        <w:rPr>
          <w:rFonts w:ascii="Arial" w:eastAsia="Calibri" w:hAnsi="Arial" w:cs="Arial"/>
        </w:rPr>
        <w:fldChar w:fldCharType="end"/>
      </w:r>
      <w:r w:rsidR="00C22248" w:rsidRPr="00A65AEE">
        <w:rPr>
          <w:rFonts w:ascii="Arial" w:hAnsi="Arial" w:cs="Arial"/>
        </w:rPr>
        <w:t>No. Explain:</w:t>
      </w:r>
      <w:r w:rsidR="00FA6800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 w:rsidR="00F35098">
        <w:rPr>
          <w:rFonts w:ascii="Arial" w:hAnsi="Arial" w:cs="Arial"/>
          <w:u w:val="single"/>
        </w:rPr>
        <w:instrText xml:space="preserve"> FORMTEXT </w:instrText>
      </w:r>
      <w:r w:rsidR="00FA6800">
        <w:rPr>
          <w:rFonts w:ascii="Arial" w:hAnsi="Arial" w:cs="Arial"/>
          <w:u w:val="single"/>
        </w:rPr>
      </w:r>
      <w:r w:rsidR="00FA6800">
        <w:rPr>
          <w:rFonts w:ascii="Arial" w:hAnsi="Arial" w:cs="Arial"/>
          <w:u w:val="single"/>
        </w:rPr>
        <w:fldChar w:fldCharType="separate"/>
      </w:r>
      <w:r w:rsidR="00F35098">
        <w:rPr>
          <w:rFonts w:ascii="Arial" w:hAnsi="Arial" w:cs="Arial"/>
          <w:noProof/>
          <w:u w:val="single"/>
        </w:rPr>
        <w:t> </w:t>
      </w:r>
      <w:r w:rsidR="00F35098">
        <w:rPr>
          <w:rFonts w:ascii="Arial" w:hAnsi="Arial" w:cs="Arial"/>
          <w:noProof/>
          <w:u w:val="single"/>
        </w:rPr>
        <w:t> </w:t>
      </w:r>
      <w:r w:rsidR="00F35098">
        <w:rPr>
          <w:rFonts w:ascii="Arial" w:hAnsi="Arial" w:cs="Arial"/>
          <w:noProof/>
          <w:u w:val="single"/>
        </w:rPr>
        <w:t> </w:t>
      </w:r>
      <w:r w:rsidR="00F35098">
        <w:rPr>
          <w:rFonts w:ascii="Arial" w:hAnsi="Arial" w:cs="Arial"/>
          <w:noProof/>
          <w:u w:val="single"/>
        </w:rPr>
        <w:t> </w:t>
      </w:r>
      <w:r w:rsidR="00F35098">
        <w:rPr>
          <w:rFonts w:ascii="Arial" w:hAnsi="Arial" w:cs="Arial"/>
          <w:noProof/>
          <w:u w:val="single"/>
        </w:rPr>
        <w:t> </w:t>
      </w:r>
      <w:r w:rsidR="00FA6800">
        <w:rPr>
          <w:rFonts w:ascii="Arial" w:hAnsi="Arial" w:cs="Arial"/>
          <w:u w:val="single"/>
        </w:rPr>
        <w:fldChar w:fldCharType="end"/>
      </w:r>
      <w:bookmarkEnd w:id="51"/>
    </w:p>
    <w:p w:rsidR="00C22248" w:rsidRDefault="007D5380" w:rsidP="00C22248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C22248">
        <w:rPr>
          <w:rFonts w:ascii="Arial" w:hAnsi="Arial" w:cs="Arial"/>
          <w:b/>
          <w:color w:val="000000"/>
        </w:rPr>
        <w:t xml:space="preserve">If YES, </w:t>
      </w:r>
      <w:r w:rsidRPr="00C22248">
        <w:rPr>
          <w:rFonts w:ascii="Arial" w:hAnsi="Arial" w:cs="Arial"/>
          <w:color w:val="000000"/>
        </w:rPr>
        <w:t xml:space="preserve">you </w:t>
      </w:r>
      <w:r w:rsidR="00C22248">
        <w:rPr>
          <w:rFonts w:ascii="Arial" w:hAnsi="Arial" w:cs="Arial"/>
          <w:color w:val="000000"/>
        </w:rPr>
        <w:t>MUST</w:t>
      </w:r>
      <w:r w:rsidRPr="00C22248">
        <w:rPr>
          <w:rFonts w:ascii="Arial" w:hAnsi="Arial" w:cs="Arial"/>
          <w:color w:val="000000"/>
        </w:rPr>
        <w:t xml:space="preserve"> file an Amended Inventory and Appraisement</w:t>
      </w:r>
      <w:r w:rsidR="00C22248">
        <w:rPr>
          <w:rFonts w:ascii="Arial" w:hAnsi="Arial" w:cs="Arial"/>
          <w:color w:val="000000"/>
        </w:rPr>
        <w:t xml:space="preserve"> (Form #550</w:t>
      </w:r>
      <w:r w:rsidR="00B907FF">
        <w:rPr>
          <w:rFonts w:ascii="Arial" w:hAnsi="Arial" w:cs="Arial"/>
          <w:color w:val="000000"/>
        </w:rPr>
        <w:t>G</w:t>
      </w:r>
      <w:r w:rsidR="00C22248">
        <w:rPr>
          <w:rFonts w:ascii="Arial" w:hAnsi="Arial" w:cs="Arial"/>
          <w:color w:val="000000"/>
        </w:rPr>
        <w:t>C).</w:t>
      </w:r>
    </w:p>
    <w:p w:rsidR="004862B1" w:rsidRDefault="004862B1" w:rsidP="00C22248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:rsidR="004862B1" w:rsidRPr="004862B1" w:rsidRDefault="007D5380" w:rsidP="00F35098">
      <w:pPr>
        <w:numPr>
          <w:ilvl w:val="0"/>
          <w:numId w:val="41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color w:val="000000"/>
        </w:rPr>
      </w:pPr>
      <w:r w:rsidRPr="00C22248">
        <w:rPr>
          <w:rFonts w:ascii="Arial" w:hAnsi="Arial" w:cs="Arial"/>
          <w:color w:val="000000"/>
        </w:rPr>
        <w:lastRenderedPageBreak/>
        <w:t xml:space="preserve">Has anyone </w:t>
      </w:r>
      <w:r w:rsidR="00AD4587" w:rsidRPr="00C22248">
        <w:rPr>
          <w:rFonts w:ascii="Arial" w:hAnsi="Arial" w:cs="Arial"/>
          <w:color w:val="000000"/>
        </w:rPr>
        <w:t>purchased</w:t>
      </w:r>
      <w:r w:rsidR="00DB57F0" w:rsidRPr="00C22248">
        <w:rPr>
          <w:rFonts w:ascii="Arial" w:hAnsi="Arial" w:cs="Arial"/>
        </w:rPr>
        <w:t xml:space="preserve"> </w:t>
      </w:r>
      <w:r w:rsidRPr="00C22248">
        <w:rPr>
          <w:rFonts w:ascii="Arial" w:hAnsi="Arial" w:cs="Arial"/>
        </w:rPr>
        <w:t>or acquired additional assets on behalf of the Protected Person that are not reflected on the Inventory and Appraisement on file with the Probate Court?</w:t>
      </w:r>
      <w:r w:rsidRPr="00C22248">
        <w:rPr>
          <w:rFonts w:ascii="Arial" w:hAnsi="Arial" w:cs="Arial"/>
          <w:b/>
          <w:color w:val="000000"/>
        </w:rPr>
        <w:t xml:space="preserve">  </w:t>
      </w:r>
      <w:r w:rsidR="00C22248" w:rsidRPr="00C22248">
        <w:rPr>
          <w:rFonts w:ascii="Arial" w:hAnsi="Arial" w:cs="Arial"/>
          <w:b/>
          <w:color w:val="000000"/>
        </w:rPr>
        <w:t xml:space="preserve">  </w:t>
      </w:r>
      <w:r w:rsidR="00FA6800" w:rsidRPr="00C22248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2248" w:rsidRPr="00C2224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C22248">
        <w:rPr>
          <w:rFonts w:ascii="Arial" w:eastAsia="Calibri" w:hAnsi="Arial" w:cs="Arial"/>
        </w:rPr>
        <w:fldChar w:fldCharType="end"/>
      </w:r>
      <w:r w:rsidR="00C22248" w:rsidRPr="00C22248">
        <w:rPr>
          <w:rFonts w:ascii="Arial" w:hAnsi="Arial" w:cs="Arial"/>
        </w:rPr>
        <w:t xml:space="preserve">Yes  </w:t>
      </w:r>
      <w:r w:rsidR="00FA6800" w:rsidRPr="00C22248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2248" w:rsidRPr="00C22248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C22248">
        <w:rPr>
          <w:rFonts w:ascii="Arial" w:eastAsia="Calibri" w:hAnsi="Arial" w:cs="Arial"/>
        </w:rPr>
        <w:fldChar w:fldCharType="end"/>
      </w:r>
      <w:r w:rsidR="00C22248" w:rsidRPr="00C22248">
        <w:rPr>
          <w:rFonts w:ascii="Arial" w:hAnsi="Arial" w:cs="Arial"/>
        </w:rPr>
        <w:t xml:space="preserve">No. </w:t>
      </w:r>
    </w:p>
    <w:p w:rsidR="007575E7" w:rsidRDefault="007575E7" w:rsidP="007575E7">
      <w:pPr>
        <w:pStyle w:val="ListParagraph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B907FF" w:rsidRPr="007575E7" w:rsidRDefault="00B907FF" w:rsidP="007575E7">
      <w:pPr>
        <w:pStyle w:val="ListParagraph"/>
        <w:spacing w:line="276" w:lineRule="auto"/>
        <w:jc w:val="both"/>
        <w:rPr>
          <w:rFonts w:ascii="Arial" w:hAnsi="Arial" w:cs="Arial"/>
          <w:color w:val="000000"/>
        </w:rPr>
      </w:pPr>
      <w:r w:rsidRPr="00B907FF">
        <w:rPr>
          <w:rFonts w:ascii="Arial" w:hAnsi="Arial" w:cs="Arial"/>
          <w:b/>
          <w:color w:val="000000"/>
        </w:rPr>
        <w:t>If YES</w:t>
      </w:r>
      <w:r w:rsidRPr="007575E7">
        <w:rPr>
          <w:rFonts w:ascii="Arial" w:hAnsi="Arial" w:cs="Arial"/>
          <w:color w:val="000000"/>
        </w:rPr>
        <w:t xml:space="preserve">, </w:t>
      </w:r>
      <w:r w:rsidR="007575E7" w:rsidRPr="007575E7">
        <w:rPr>
          <w:rFonts w:ascii="Arial" w:hAnsi="Arial" w:cs="Arial"/>
        </w:rPr>
        <w:t xml:space="preserve">describe </w:t>
      </w:r>
      <w:r w:rsidR="00DB57F0" w:rsidRPr="007575E7">
        <w:rPr>
          <w:rFonts w:ascii="Arial" w:hAnsi="Arial" w:cs="Arial"/>
        </w:rPr>
        <w:t>the asset</w:t>
      </w:r>
      <w:r w:rsidR="0068322E" w:rsidRPr="007575E7">
        <w:rPr>
          <w:rFonts w:ascii="Arial" w:hAnsi="Arial" w:cs="Arial"/>
        </w:rPr>
        <w:t xml:space="preserve"> purchased</w:t>
      </w:r>
      <w:r w:rsidR="00DB57F0" w:rsidRPr="007575E7">
        <w:rPr>
          <w:rFonts w:ascii="Arial" w:hAnsi="Arial" w:cs="Arial"/>
        </w:rPr>
        <w:t xml:space="preserve">, the purchase price, purchase date, and source of funding for the purchase </w:t>
      </w:r>
      <w:r w:rsidR="007575E7" w:rsidRPr="004862B1">
        <w:rPr>
          <w:rFonts w:ascii="Arial" w:hAnsi="Arial" w:cs="Arial"/>
          <w:i/>
        </w:rPr>
        <w:t>(e.g.</w:t>
      </w:r>
      <w:r w:rsidR="007575E7">
        <w:rPr>
          <w:rFonts w:ascii="Arial" w:hAnsi="Arial" w:cs="Arial"/>
          <w:i/>
        </w:rPr>
        <w:t>,</w:t>
      </w:r>
      <w:r w:rsidR="007575E7" w:rsidRPr="004862B1">
        <w:rPr>
          <w:rFonts w:ascii="Arial" w:hAnsi="Arial" w:cs="Arial"/>
          <w:i/>
        </w:rPr>
        <w:t xml:space="preserve"> cash, loan, sale of another asset, etc.)</w:t>
      </w:r>
      <w:r w:rsidR="007575E7">
        <w:rPr>
          <w:rFonts w:ascii="Arial" w:hAnsi="Arial" w:cs="Arial"/>
          <w:i/>
        </w:rPr>
        <w:t xml:space="preserve"> </w:t>
      </w:r>
      <w:r w:rsidR="007575E7" w:rsidRPr="007575E7">
        <w:rPr>
          <w:rFonts w:ascii="Arial" w:hAnsi="Arial" w:cs="Arial"/>
        </w:rPr>
        <w:t>and file an Amended Inventory and Appraisement</w:t>
      </w:r>
      <w:r w:rsidR="007575E7">
        <w:rPr>
          <w:rFonts w:ascii="Arial" w:hAnsi="Arial" w:cs="Arial"/>
        </w:rPr>
        <w:t xml:space="preserve"> (Form #550GC)</w:t>
      </w:r>
      <w:r w:rsidR="00DB57F0" w:rsidRPr="007575E7">
        <w:rPr>
          <w:rFonts w:ascii="Arial" w:hAnsi="Arial" w:cs="Arial"/>
        </w:rPr>
        <w:t xml:space="preserve">.  </w:t>
      </w:r>
    </w:p>
    <w:p w:rsidR="00F35098" w:rsidRDefault="00F35098" w:rsidP="00F35098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F35098" w:rsidTr="00986F21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098" w:rsidRDefault="00FA6800" w:rsidP="00986F21">
            <w:p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F35098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35098">
              <w:rPr>
                <w:rFonts w:ascii="Arial" w:hAnsi="Arial" w:cs="Arial"/>
                <w:noProof/>
                <w:color w:val="000000"/>
              </w:rPr>
              <w:t> </w:t>
            </w:r>
            <w:r w:rsidR="00F35098">
              <w:rPr>
                <w:rFonts w:ascii="Arial" w:hAnsi="Arial" w:cs="Arial"/>
                <w:noProof/>
                <w:color w:val="000000"/>
              </w:rPr>
              <w:t> </w:t>
            </w:r>
            <w:r w:rsidR="00F35098">
              <w:rPr>
                <w:rFonts w:ascii="Arial" w:hAnsi="Arial" w:cs="Arial"/>
                <w:noProof/>
                <w:color w:val="000000"/>
              </w:rPr>
              <w:t> </w:t>
            </w:r>
            <w:r w:rsidR="00F35098">
              <w:rPr>
                <w:rFonts w:ascii="Arial" w:hAnsi="Arial" w:cs="Arial"/>
                <w:noProof/>
                <w:color w:val="000000"/>
              </w:rPr>
              <w:t> </w:t>
            </w:r>
            <w:r w:rsidR="00F35098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2"/>
          </w:p>
        </w:tc>
      </w:tr>
    </w:tbl>
    <w:p w:rsidR="00F35098" w:rsidRDefault="00F35098" w:rsidP="00F35098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1F7629" w:rsidRPr="001F7629" w:rsidRDefault="001F7629" w:rsidP="00992B8B">
      <w:pPr>
        <w:pStyle w:val="ListParagraph"/>
        <w:spacing w:line="276" w:lineRule="auto"/>
        <w:contextualSpacing w:val="0"/>
        <w:jc w:val="both"/>
        <w:rPr>
          <w:rFonts w:ascii="Arial" w:hAnsi="Arial" w:cs="Arial"/>
          <w:vanish/>
          <w:color w:val="000000"/>
        </w:rPr>
      </w:pPr>
    </w:p>
    <w:p w:rsidR="00BB7122" w:rsidRPr="00992B8B" w:rsidRDefault="007D5380" w:rsidP="00992B8B">
      <w:pPr>
        <w:pStyle w:val="ListParagraph"/>
        <w:numPr>
          <w:ilvl w:val="0"/>
          <w:numId w:val="41"/>
        </w:numPr>
        <w:spacing w:line="276" w:lineRule="auto"/>
        <w:contextualSpacing w:val="0"/>
        <w:jc w:val="both"/>
        <w:rPr>
          <w:rFonts w:ascii="Arial" w:hAnsi="Arial" w:cs="Arial"/>
          <w:vanish/>
          <w:color w:val="000000"/>
        </w:rPr>
      </w:pPr>
      <w:r w:rsidRPr="00992B8B">
        <w:rPr>
          <w:rFonts w:ascii="Arial" w:hAnsi="Arial" w:cs="Arial"/>
          <w:color w:val="000000"/>
        </w:rPr>
        <w:t xml:space="preserve">Have there been any other </w:t>
      </w:r>
      <w:r w:rsidR="00483701" w:rsidRPr="00992B8B">
        <w:rPr>
          <w:rFonts w:ascii="Arial" w:hAnsi="Arial" w:cs="Arial"/>
          <w:color w:val="000000"/>
        </w:rPr>
        <w:t>changes to the value of</w:t>
      </w:r>
      <w:r w:rsidR="00A458C6" w:rsidRPr="00992B8B">
        <w:rPr>
          <w:rFonts w:ascii="Arial" w:hAnsi="Arial" w:cs="Arial"/>
          <w:color w:val="000000"/>
        </w:rPr>
        <w:t xml:space="preserve"> the Protected Person’s</w:t>
      </w:r>
      <w:r w:rsidR="00483701" w:rsidRPr="00992B8B">
        <w:rPr>
          <w:rFonts w:ascii="Arial" w:hAnsi="Arial" w:cs="Arial"/>
          <w:color w:val="000000"/>
        </w:rPr>
        <w:t xml:space="preserve"> estate</w:t>
      </w:r>
      <w:r w:rsidR="00A458C6" w:rsidRPr="00992B8B">
        <w:rPr>
          <w:rFonts w:ascii="Arial" w:hAnsi="Arial" w:cs="Arial"/>
          <w:color w:val="000000"/>
        </w:rPr>
        <w:t xml:space="preserve">?  </w:t>
      </w:r>
      <w:r w:rsidR="00A458C6" w:rsidRPr="00992B8B">
        <w:rPr>
          <w:rFonts w:ascii="Arial" w:hAnsi="Arial" w:cs="Arial"/>
          <w:b/>
          <w:color w:val="000000"/>
        </w:rPr>
        <w:t xml:space="preserve"> </w:t>
      </w:r>
      <w:r w:rsidR="00FA6800" w:rsidRPr="00992B8B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2248" w:rsidRPr="00992B8B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992B8B">
        <w:rPr>
          <w:rFonts w:ascii="Arial" w:eastAsia="Calibri" w:hAnsi="Arial" w:cs="Arial"/>
        </w:rPr>
        <w:fldChar w:fldCharType="end"/>
      </w:r>
      <w:r w:rsidR="00C22248" w:rsidRPr="00992B8B">
        <w:rPr>
          <w:rFonts w:ascii="Arial" w:hAnsi="Arial" w:cs="Arial"/>
        </w:rPr>
        <w:t xml:space="preserve">Yes  </w:t>
      </w:r>
      <w:r w:rsidR="00FA6800" w:rsidRPr="00992B8B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2248" w:rsidRPr="00992B8B">
        <w:rPr>
          <w:rFonts w:ascii="Arial" w:eastAsia="Calibri" w:hAnsi="Arial" w:cs="Arial"/>
        </w:rPr>
        <w:instrText xml:space="preserve"> FORMCHECKBOX </w:instrText>
      </w:r>
      <w:r w:rsidR="00D1619A">
        <w:rPr>
          <w:rFonts w:ascii="Arial" w:eastAsia="Calibri" w:hAnsi="Arial" w:cs="Arial"/>
        </w:rPr>
      </w:r>
      <w:r w:rsidR="00D1619A">
        <w:rPr>
          <w:rFonts w:ascii="Arial" w:eastAsia="Calibri" w:hAnsi="Arial" w:cs="Arial"/>
        </w:rPr>
        <w:fldChar w:fldCharType="separate"/>
      </w:r>
      <w:r w:rsidR="00FA6800" w:rsidRPr="00992B8B">
        <w:rPr>
          <w:rFonts w:ascii="Arial" w:eastAsia="Calibri" w:hAnsi="Arial" w:cs="Arial"/>
        </w:rPr>
        <w:fldChar w:fldCharType="end"/>
      </w:r>
      <w:r w:rsidR="00C22248" w:rsidRPr="00992B8B">
        <w:rPr>
          <w:rFonts w:ascii="Arial" w:hAnsi="Arial" w:cs="Arial"/>
        </w:rPr>
        <w:t xml:space="preserve">No. </w:t>
      </w:r>
    </w:p>
    <w:p w:rsidR="00CF4BCF" w:rsidRDefault="00C22248" w:rsidP="00CF4BCF">
      <w:pPr>
        <w:spacing w:line="276" w:lineRule="auto"/>
        <w:ind w:left="720"/>
        <w:rPr>
          <w:rFonts w:ascii="Arial" w:hAnsi="Arial" w:cs="Arial"/>
        </w:rPr>
      </w:pPr>
      <w:r w:rsidRPr="00BB7122">
        <w:rPr>
          <w:rFonts w:ascii="Arial" w:hAnsi="Arial" w:cs="Arial"/>
        </w:rPr>
        <w:t>Explain:</w:t>
      </w:r>
    </w:p>
    <w:p w:rsidR="008E3AF2" w:rsidRDefault="00FA6800" w:rsidP="00CF4BCF">
      <w:pPr>
        <w:spacing w:line="276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="00F35098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F35098">
        <w:rPr>
          <w:rFonts w:ascii="Arial" w:hAnsi="Arial" w:cs="Arial"/>
          <w:noProof/>
          <w:u w:val="single"/>
        </w:rPr>
        <w:t> </w:t>
      </w:r>
      <w:r w:rsidR="00F35098">
        <w:rPr>
          <w:rFonts w:ascii="Arial" w:hAnsi="Arial" w:cs="Arial"/>
          <w:noProof/>
          <w:u w:val="single"/>
        </w:rPr>
        <w:t> </w:t>
      </w:r>
      <w:r w:rsidR="00F35098">
        <w:rPr>
          <w:rFonts w:ascii="Arial" w:hAnsi="Arial" w:cs="Arial"/>
          <w:noProof/>
          <w:u w:val="single"/>
        </w:rPr>
        <w:t> </w:t>
      </w:r>
      <w:r w:rsidR="00F35098">
        <w:rPr>
          <w:rFonts w:ascii="Arial" w:hAnsi="Arial" w:cs="Arial"/>
          <w:noProof/>
          <w:u w:val="single"/>
        </w:rPr>
        <w:t> </w:t>
      </w:r>
      <w:r w:rsidR="00F3509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3"/>
      <w:r w:rsidR="00C22248" w:rsidRPr="00BB7122">
        <w:rPr>
          <w:rFonts w:ascii="Arial" w:hAnsi="Arial" w:cs="Arial"/>
          <w:u w:val="single"/>
        </w:rPr>
        <w:t>.</w:t>
      </w:r>
    </w:p>
    <w:p w:rsidR="001F7629" w:rsidRPr="008E3AF2" w:rsidRDefault="001F7629" w:rsidP="008E3AF2">
      <w:pPr>
        <w:spacing w:line="276" w:lineRule="auto"/>
        <w:jc w:val="both"/>
        <w:rPr>
          <w:rFonts w:ascii="Arial" w:hAnsi="Arial" w:cs="Arial"/>
          <w:u w:val="single"/>
        </w:rPr>
      </w:pPr>
      <w:r w:rsidRPr="008E3AF2">
        <w:rPr>
          <w:rFonts w:ascii="Arial" w:hAnsi="Arial" w:cs="Arial"/>
          <w:b/>
          <w:color w:val="FFFFFF" w:themeColor="background1"/>
        </w:rPr>
        <w:t>1:  Annual Report of Assets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1F7629" w:rsidRPr="00F83195" w:rsidTr="00AF480D">
        <w:tc>
          <w:tcPr>
            <w:tcW w:w="11016" w:type="dxa"/>
            <w:shd w:val="clear" w:color="auto" w:fill="000000" w:themeFill="text1"/>
          </w:tcPr>
          <w:p w:rsidR="001F7629" w:rsidRPr="00692F3C" w:rsidRDefault="001F7629" w:rsidP="001F7629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692F3C">
              <w:rPr>
                <w:rFonts w:ascii="Arial" w:hAnsi="Arial" w:cs="Arial"/>
                <w:b/>
                <w:color w:val="FFFFFF" w:themeColor="background1"/>
              </w:rPr>
              <w:t xml:space="preserve">  S</w:t>
            </w:r>
            <w:r>
              <w:rPr>
                <w:rFonts w:ascii="Arial" w:hAnsi="Arial" w:cs="Arial"/>
                <w:b/>
                <w:color w:val="FFFFFF" w:themeColor="background1"/>
              </w:rPr>
              <w:t>ection 2</w:t>
            </w:r>
            <w:r w:rsidRPr="00692F3C">
              <w:rPr>
                <w:rFonts w:ascii="Arial" w:hAnsi="Arial" w:cs="Arial"/>
                <w:b/>
                <w:color w:val="FFFFFF" w:themeColor="background1"/>
              </w:rPr>
              <w:t xml:space="preserve">: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Debts </w:t>
            </w:r>
          </w:p>
        </w:tc>
      </w:tr>
    </w:tbl>
    <w:p w:rsidR="008E3AF2" w:rsidRDefault="007575E7" w:rsidP="008E3AF2">
      <w:pPr>
        <w:pStyle w:val="ListParagraph"/>
        <w:numPr>
          <w:ilvl w:val="0"/>
          <w:numId w:val="4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</w:t>
      </w:r>
      <w:r w:rsidR="008E3AF2">
        <w:rPr>
          <w:rFonts w:ascii="Arial" w:hAnsi="Arial" w:cs="Arial"/>
          <w:bCs/>
        </w:rPr>
        <w:t xml:space="preserve"> the current debts of the Protected Person: </w:t>
      </w:r>
    </w:p>
    <w:p w:rsidR="008E3AF2" w:rsidRPr="008E3AF2" w:rsidRDefault="008E3AF2" w:rsidP="008E3AF2">
      <w:pPr>
        <w:pStyle w:val="ListParagraph"/>
        <w:rPr>
          <w:rFonts w:ascii="Arial" w:hAnsi="Arial" w:cs="Arial"/>
          <w:bCs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4500"/>
        <w:gridCol w:w="2610"/>
      </w:tblGrid>
      <w:tr w:rsidR="00A458C6" w:rsidRPr="00A06D89" w:rsidTr="004862B1">
        <w:tc>
          <w:tcPr>
            <w:tcW w:w="2250" w:type="dxa"/>
            <w:shd w:val="clear" w:color="auto" w:fill="E6E6E6"/>
            <w:vAlign w:val="center"/>
          </w:tcPr>
          <w:p w:rsidR="00A458C6" w:rsidRPr="00A06D89" w:rsidRDefault="00A458C6" w:rsidP="008E3AF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Description of </w:t>
            </w:r>
            <w:r w:rsidRPr="00A06D89">
              <w:rPr>
                <w:rFonts w:ascii="Arial" w:hAnsi="Arial" w:cs="Arial"/>
                <w:b/>
                <w:szCs w:val="20"/>
              </w:rPr>
              <w:t>Debt</w:t>
            </w:r>
          </w:p>
          <w:p w:rsidR="00A458C6" w:rsidRPr="00A06D89" w:rsidRDefault="00A458C6" w:rsidP="008E3AF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(Identify all accounts)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A458C6" w:rsidRPr="00A06D89" w:rsidRDefault="00A458C6" w:rsidP="008E3AF2">
            <w:pPr>
              <w:jc w:val="center"/>
              <w:rPr>
                <w:rFonts w:ascii="Arial" w:hAnsi="Arial" w:cs="Arial"/>
              </w:rPr>
            </w:pPr>
            <w:r w:rsidRPr="00A06D89">
              <w:rPr>
                <w:rFonts w:ascii="Arial" w:hAnsi="Arial" w:cs="Arial"/>
              </w:rPr>
              <w:t>Account Number</w:t>
            </w:r>
          </w:p>
          <w:p w:rsidR="00A458C6" w:rsidRPr="00A06D89" w:rsidRDefault="004862B1" w:rsidP="008E3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(last 4 </w:t>
            </w:r>
            <w:r w:rsidR="00A458C6" w:rsidRPr="00A06D89">
              <w:rPr>
                <w:rFonts w:ascii="Arial" w:hAnsi="Arial" w:cs="Arial"/>
              </w:rPr>
              <w:t>digits only)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A458C6" w:rsidRPr="00A06D89" w:rsidRDefault="00A458C6" w:rsidP="008E3AF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Name of Financial Institution</w:t>
            </w:r>
          </w:p>
        </w:tc>
        <w:tc>
          <w:tcPr>
            <w:tcW w:w="2610" w:type="dxa"/>
            <w:shd w:val="clear" w:color="auto" w:fill="E6E6E6"/>
            <w:vAlign w:val="center"/>
          </w:tcPr>
          <w:p w:rsidR="00A458C6" w:rsidRPr="00A06D89" w:rsidRDefault="00A458C6" w:rsidP="008E3AF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Current </w:t>
            </w:r>
            <w:r w:rsidRPr="00A06D89">
              <w:rPr>
                <w:rFonts w:ascii="Arial" w:hAnsi="Arial" w:cs="Arial"/>
                <w:szCs w:val="20"/>
              </w:rPr>
              <w:t>Balance Due</w:t>
            </w:r>
          </w:p>
          <w:p w:rsidR="00A458C6" w:rsidRPr="00A06D89" w:rsidRDefault="00A458C6" w:rsidP="008E3AF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458C6" w:rsidRPr="00A06D89" w:rsidTr="00CF4BCF">
        <w:tc>
          <w:tcPr>
            <w:tcW w:w="2250" w:type="dxa"/>
          </w:tcPr>
          <w:p w:rsidR="00A458C6" w:rsidRPr="00A06D89" w:rsidRDefault="00A458C6" w:rsidP="00A5205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Mortgages</w:t>
            </w:r>
          </w:p>
          <w:p w:rsidR="00A458C6" w:rsidRPr="00A06D89" w:rsidRDefault="00A458C6" w:rsidP="007575E7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(principal </w:t>
            </w:r>
            <w:r w:rsidR="007575E7">
              <w:rPr>
                <w:rFonts w:ascii="Arial" w:hAnsi="Arial" w:cs="Arial"/>
                <w:szCs w:val="20"/>
              </w:rPr>
              <w:t>balance</w:t>
            </w:r>
            <w:r w:rsidRPr="00A06D89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890" w:type="dxa"/>
            <w:vAlign w:val="bottom"/>
          </w:tcPr>
          <w:p w:rsidR="00A458C6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500" w:type="dxa"/>
            <w:vAlign w:val="bottom"/>
          </w:tcPr>
          <w:p w:rsidR="00A458C6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A458C6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ortgag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5" w:name="Mortgage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A458C6" w:rsidRPr="00A06D89" w:rsidTr="00CF4BCF">
        <w:tc>
          <w:tcPr>
            <w:tcW w:w="2250" w:type="dxa"/>
          </w:tcPr>
          <w:p w:rsidR="00A458C6" w:rsidRPr="00A06D89" w:rsidRDefault="00A458C6" w:rsidP="00A5205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Car Loans</w:t>
            </w:r>
          </w:p>
        </w:tc>
        <w:tc>
          <w:tcPr>
            <w:tcW w:w="1890" w:type="dxa"/>
            <w:vAlign w:val="bottom"/>
          </w:tcPr>
          <w:p w:rsidR="00A458C6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A458C6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A458C6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6" w:name="Car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A458C6" w:rsidRPr="00A06D89" w:rsidTr="00CF4BCF">
        <w:tc>
          <w:tcPr>
            <w:tcW w:w="2250" w:type="dxa"/>
          </w:tcPr>
          <w:p w:rsidR="00A458C6" w:rsidRPr="00A06D89" w:rsidRDefault="00A458C6" w:rsidP="00A5205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Home Improvement Loans</w:t>
            </w:r>
          </w:p>
        </w:tc>
        <w:tc>
          <w:tcPr>
            <w:tcW w:w="1890" w:type="dxa"/>
            <w:vAlign w:val="bottom"/>
          </w:tcPr>
          <w:p w:rsidR="00A458C6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A458C6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A458C6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Improvement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Improvements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A458C6" w:rsidRPr="00A06D89" w:rsidTr="00CF4BCF">
        <w:tc>
          <w:tcPr>
            <w:tcW w:w="2250" w:type="dxa"/>
          </w:tcPr>
          <w:p w:rsidR="00A458C6" w:rsidRPr="00A06D89" w:rsidRDefault="00A458C6" w:rsidP="00A5205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Student Loans/Tuition </w:t>
            </w:r>
          </w:p>
        </w:tc>
        <w:tc>
          <w:tcPr>
            <w:tcW w:w="1890" w:type="dxa"/>
            <w:vAlign w:val="bottom"/>
          </w:tcPr>
          <w:p w:rsidR="00A458C6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A458C6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A458C6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tudentloan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Studentloans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A458C6" w:rsidRPr="00A06D89" w:rsidTr="00CF4BCF">
        <w:tc>
          <w:tcPr>
            <w:tcW w:w="2250" w:type="dxa"/>
          </w:tcPr>
          <w:p w:rsidR="00A458C6" w:rsidRPr="00A06D89" w:rsidRDefault="00A458C6" w:rsidP="00A5205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Credit Card </w:t>
            </w:r>
            <w:r w:rsidR="005448E2">
              <w:rPr>
                <w:rFonts w:ascii="Arial" w:hAnsi="Arial" w:cs="Arial"/>
                <w:szCs w:val="20"/>
              </w:rPr>
              <w:t>One</w:t>
            </w:r>
          </w:p>
        </w:tc>
        <w:tc>
          <w:tcPr>
            <w:tcW w:w="1890" w:type="dxa"/>
            <w:vAlign w:val="bottom"/>
          </w:tcPr>
          <w:p w:rsidR="00A458C6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A458C6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A458C6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redit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9" w:name="credita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5448E2" w:rsidRPr="00A06D89" w:rsidTr="00CF4BCF">
        <w:tc>
          <w:tcPr>
            <w:tcW w:w="2250" w:type="dxa"/>
          </w:tcPr>
          <w:p w:rsidR="005448E2" w:rsidRPr="00A06D89" w:rsidRDefault="005448E2" w:rsidP="005448E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Credit Card </w:t>
            </w:r>
            <w:r>
              <w:rPr>
                <w:rFonts w:ascii="Arial" w:hAnsi="Arial" w:cs="Arial"/>
                <w:szCs w:val="20"/>
              </w:rPr>
              <w:t>Two</w:t>
            </w:r>
          </w:p>
        </w:tc>
        <w:tc>
          <w:tcPr>
            <w:tcW w:w="1890" w:type="dxa"/>
            <w:vAlign w:val="bottom"/>
          </w:tcPr>
          <w:p w:rsidR="005448E2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redit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0" w:name="creditb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5448E2" w:rsidRPr="00A06D89" w:rsidTr="00CF4BCF">
        <w:tc>
          <w:tcPr>
            <w:tcW w:w="2250" w:type="dxa"/>
          </w:tcPr>
          <w:p w:rsidR="005448E2" w:rsidRPr="00A06D89" w:rsidRDefault="005448E2" w:rsidP="005448E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Credit Card </w:t>
            </w:r>
            <w:r>
              <w:rPr>
                <w:rFonts w:ascii="Arial" w:hAnsi="Arial" w:cs="Arial"/>
                <w:szCs w:val="20"/>
              </w:rPr>
              <w:t>Three</w:t>
            </w:r>
          </w:p>
        </w:tc>
        <w:tc>
          <w:tcPr>
            <w:tcW w:w="1890" w:type="dxa"/>
            <w:vAlign w:val="bottom"/>
          </w:tcPr>
          <w:p w:rsidR="005448E2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redit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1" w:name="creditc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5448E2" w:rsidRPr="00A06D89" w:rsidTr="00CF4BCF">
        <w:tc>
          <w:tcPr>
            <w:tcW w:w="2250" w:type="dxa"/>
          </w:tcPr>
          <w:p w:rsidR="005448E2" w:rsidRPr="00A06D89" w:rsidRDefault="005448E2" w:rsidP="00A5205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Store Card </w:t>
            </w:r>
          </w:p>
        </w:tc>
        <w:tc>
          <w:tcPr>
            <w:tcW w:w="1890" w:type="dxa"/>
            <w:vAlign w:val="bottom"/>
          </w:tcPr>
          <w:p w:rsidR="005448E2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tor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2" w:name="store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5448E2" w:rsidRPr="00A06D89" w:rsidTr="00CF4BCF">
        <w:tc>
          <w:tcPr>
            <w:tcW w:w="2250" w:type="dxa"/>
          </w:tcPr>
          <w:p w:rsidR="005448E2" w:rsidRPr="00A06D89" w:rsidRDefault="005448E2" w:rsidP="00A5205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Federal Taxes Owed</w:t>
            </w:r>
          </w:p>
        </w:tc>
        <w:tc>
          <w:tcPr>
            <w:tcW w:w="1890" w:type="dxa"/>
            <w:vAlign w:val="bottom"/>
          </w:tcPr>
          <w:p w:rsidR="005448E2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fedtax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3" w:name="fedtax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5448E2" w:rsidRPr="00A06D89" w:rsidTr="00CF4BCF">
        <w:tc>
          <w:tcPr>
            <w:tcW w:w="2250" w:type="dxa"/>
          </w:tcPr>
          <w:p w:rsidR="005448E2" w:rsidRPr="00A06D89" w:rsidRDefault="005448E2" w:rsidP="00A52052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State and Local Taxes Owed</w:t>
            </w:r>
          </w:p>
        </w:tc>
        <w:tc>
          <w:tcPr>
            <w:tcW w:w="1890" w:type="dxa"/>
            <w:vAlign w:val="bottom"/>
          </w:tcPr>
          <w:p w:rsidR="005448E2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tatetax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4" w:name="statetax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5448E2" w:rsidRPr="00A06D89" w:rsidTr="00CF4BCF">
        <w:tc>
          <w:tcPr>
            <w:tcW w:w="2250" w:type="dxa"/>
          </w:tcPr>
          <w:p w:rsidR="005448E2" w:rsidRPr="00A06D89" w:rsidRDefault="005448E2" w:rsidP="00D63B59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Other Liabilities/Debts </w:t>
            </w:r>
          </w:p>
        </w:tc>
        <w:tc>
          <w:tcPr>
            <w:tcW w:w="1890" w:type="dxa"/>
            <w:vAlign w:val="bottom"/>
          </w:tcPr>
          <w:p w:rsidR="005448E2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ther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5" w:name="otherA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5448E2" w:rsidRPr="00A06D89" w:rsidTr="00CF4BCF">
        <w:tc>
          <w:tcPr>
            <w:tcW w:w="225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5448E2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THER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6" w:name="OTHERB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5448E2" w:rsidRPr="00A06D89" w:rsidTr="00CF4BCF">
        <w:tc>
          <w:tcPr>
            <w:tcW w:w="225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5448E2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THER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7" w:name="OTHERC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5448E2" w:rsidRPr="00A06D89" w:rsidTr="00CF4BCF">
        <w:tc>
          <w:tcPr>
            <w:tcW w:w="225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5448E2" w:rsidRPr="00A06D89" w:rsidRDefault="00FA6800" w:rsidP="00CF4BC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350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 w:rsidR="00F350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5448E2" w:rsidRPr="00A06D89" w:rsidRDefault="00FA6800" w:rsidP="00CF4BC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THER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8" w:name="OTHERD"/>
            <w:r w:rsidR="008E3A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 w:rsidR="008E3A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5448E2" w:rsidRPr="00A06D89" w:rsidTr="004862B1">
        <w:tc>
          <w:tcPr>
            <w:tcW w:w="2250" w:type="dxa"/>
            <w:shd w:val="clear" w:color="auto" w:fill="D9D9D9"/>
          </w:tcPr>
          <w:p w:rsidR="005448E2" w:rsidRPr="00A06D89" w:rsidRDefault="005448E2" w:rsidP="009B0CED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A06D89">
              <w:rPr>
                <w:rFonts w:ascii="Arial" w:hAnsi="Arial" w:cs="Arial"/>
                <w:b/>
                <w:szCs w:val="20"/>
              </w:rPr>
              <w:t xml:space="preserve">TOTALS </w:t>
            </w:r>
          </w:p>
        </w:tc>
        <w:tc>
          <w:tcPr>
            <w:tcW w:w="1890" w:type="dxa"/>
            <w:shd w:val="clear" w:color="auto" w:fill="D9D9D9"/>
          </w:tcPr>
          <w:p w:rsidR="005448E2" w:rsidRPr="00A06D89" w:rsidRDefault="005448E2" w:rsidP="00E53026">
            <w:pPr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D9D9D9"/>
          </w:tcPr>
          <w:p w:rsidR="005448E2" w:rsidRPr="00A06D89" w:rsidRDefault="005448E2" w:rsidP="00AF5596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:rsidR="005448E2" w:rsidRPr="00A06D89" w:rsidRDefault="00FA6800" w:rsidP="00865028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8E3AF2">
              <w:rPr>
                <w:rFonts w:ascii="Arial" w:hAnsi="Arial" w:cs="Arial"/>
              </w:rPr>
              <w:instrText xml:space="preserve"> =Mortgage+Car+Improvements+Studentloans+credita+creditb+creditc+statetax+store+fedtax+otherA+OTHERB+OTHERC+OTHERD \# "$#,##0.00;($#,##0.00)" </w:instrText>
            </w:r>
            <w:r>
              <w:rPr>
                <w:rFonts w:ascii="Arial" w:hAnsi="Arial" w:cs="Arial"/>
              </w:rPr>
              <w:fldChar w:fldCharType="separate"/>
            </w:r>
            <w:r w:rsidR="004C2A0C">
              <w:rPr>
                <w:rFonts w:ascii="Arial" w:hAnsi="Arial" w:cs="Arial"/>
                <w:noProof/>
              </w:rPr>
              <w:t>$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028D5" w:rsidRDefault="005028D5" w:rsidP="00CB7F89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:rsidR="00073D36" w:rsidRPr="00BB7122" w:rsidRDefault="001E54EB" w:rsidP="001E54EB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 w:rsidRPr="00BB7122">
        <w:rPr>
          <w:rFonts w:ascii="Arial" w:hAnsi="Arial" w:cs="Arial"/>
          <w:b/>
        </w:rPr>
        <w:t xml:space="preserve">PART </w:t>
      </w:r>
      <w:r w:rsidR="00B24E54">
        <w:rPr>
          <w:rFonts w:ascii="Arial" w:hAnsi="Arial" w:cs="Arial"/>
          <w:b/>
        </w:rPr>
        <w:t>D</w:t>
      </w:r>
      <w:r w:rsidRPr="00BB7122">
        <w:rPr>
          <w:rFonts w:ascii="Arial" w:hAnsi="Arial" w:cs="Arial"/>
          <w:b/>
        </w:rPr>
        <w:t xml:space="preserve">:  </w:t>
      </w:r>
      <w:r w:rsidR="00073D36" w:rsidRPr="00BB7122">
        <w:rPr>
          <w:rFonts w:ascii="Arial" w:hAnsi="Arial" w:cs="Arial"/>
          <w:b/>
        </w:rPr>
        <w:t>VERIFICATION</w:t>
      </w:r>
    </w:p>
    <w:p w:rsidR="00E93F88" w:rsidRDefault="00E93F88" w:rsidP="00B7300C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:rsidR="00B7300C" w:rsidRDefault="00BC7E51" w:rsidP="00B7300C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By</w:t>
      </w:r>
      <w:r w:rsidR="00451808">
        <w:rPr>
          <w:rFonts w:ascii="Arial" w:hAnsi="Arial" w:cs="Arial"/>
          <w:b/>
        </w:rPr>
        <w:t xml:space="preserve"> </w:t>
      </w:r>
      <w:r w:rsidR="00F40C23">
        <w:rPr>
          <w:rFonts w:ascii="Arial" w:hAnsi="Arial" w:cs="Arial"/>
          <w:b/>
        </w:rPr>
        <w:t>initialing</w:t>
      </w:r>
      <w:r w:rsidR="00E93F88">
        <w:rPr>
          <w:rFonts w:ascii="Arial" w:hAnsi="Arial" w:cs="Arial"/>
          <w:b/>
        </w:rPr>
        <w:t xml:space="preserve"> each statement below,</w:t>
      </w:r>
      <w:r w:rsidR="00451808">
        <w:rPr>
          <w:rFonts w:ascii="Arial" w:hAnsi="Arial" w:cs="Arial"/>
          <w:b/>
        </w:rPr>
        <w:t xml:space="preserve"> the Conservator</w:t>
      </w:r>
      <w:r w:rsidR="00B66A6F">
        <w:rPr>
          <w:rFonts w:ascii="Arial" w:hAnsi="Arial" w:cs="Arial"/>
          <w:b/>
        </w:rPr>
        <w:t xml:space="preserve"> </w:t>
      </w:r>
      <w:r w:rsidR="00AC76A0">
        <w:rPr>
          <w:rFonts w:ascii="Arial" w:hAnsi="Arial" w:cs="Arial"/>
          <w:b/>
        </w:rPr>
        <w:t>acknowledges, agrees, and affirms</w:t>
      </w:r>
      <w:r w:rsidR="00E93F88">
        <w:rPr>
          <w:rFonts w:ascii="Arial" w:hAnsi="Arial" w:cs="Arial"/>
          <w:b/>
        </w:rPr>
        <w:t xml:space="preserve">:  </w:t>
      </w:r>
    </w:p>
    <w:p w:rsidR="001613AC" w:rsidRDefault="001613AC" w:rsidP="001613AC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1613AC" w:rsidRDefault="00AD05FA" w:rsidP="001613AC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BC7E51">
        <w:rPr>
          <w:rFonts w:ascii="Arial" w:eastAsia="Calibri" w:hAnsi="Arial" w:cs="Arial"/>
        </w:rPr>
        <w:t>_____</w:t>
      </w:r>
      <w:r w:rsidRPr="00BC7E51">
        <w:rPr>
          <w:rFonts w:ascii="Arial" w:eastAsia="Calibri" w:hAnsi="Arial" w:cs="Arial"/>
        </w:rPr>
        <w:tab/>
      </w:r>
      <w:r w:rsidR="00AC76A0">
        <w:rPr>
          <w:rFonts w:ascii="Arial" w:eastAsia="Calibri" w:hAnsi="Arial" w:cs="Arial"/>
        </w:rPr>
        <w:t>U</w:t>
      </w:r>
      <w:r w:rsidR="00377697" w:rsidRPr="00BC7E51">
        <w:rPr>
          <w:rFonts w:ascii="Arial" w:hAnsi="Arial" w:cs="Arial"/>
        </w:rPr>
        <w:t>nder penalty of perjury</w:t>
      </w:r>
      <w:r w:rsidR="00AC76A0">
        <w:rPr>
          <w:rFonts w:ascii="Arial" w:hAnsi="Arial" w:cs="Arial"/>
        </w:rPr>
        <w:t>,</w:t>
      </w:r>
      <w:r w:rsidR="00377697" w:rsidRPr="00BC7E51">
        <w:rPr>
          <w:rFonts w:ascii="Arial" w:hAnsi="Arial" w:cs="Arial"/>
        </w:rPr>
        <w:t xml:space="preserve"> this is a true</w:t>
      </w:r>
      <w:r w:rsidR="00E7675D" w:rsidRPr="00BC7E51">
        <w:rPr>
          <w:rFonts w:ascii="Arial" w:hAnsi="Arial" w:cs="Arial"/>
        </w:rPr>
        <w:t>, accurate</w:t>
      </w:r>
      <w:r w:rsidR="00AC76A0">
        <w:rPr>
          <w:rFonts w:ascii="Arial" w:hAnsi="Arial" w:cs="Arial"/>
        </w:rPr>
        <w:t>,</w:t>
      </w:r>
      <w:r w:rsidR="00377697" w:rsidRPr="00BC7E51">
        <w:rPr>
          <w:rFonts w:ascii="Arial" w:hAnsi="Arial" w:cs="Arial"/>
        </w:rPr>
        <w:t xml:space="preserve"> and complete report of the estate</w:t>
      </w:r>
      <w:r w:rsidR="00A458C6" w:rsidRPr="00BC7E51">
        <w:rPr>
          <w:rFonts w:ascii="Arial" w:hAnsi="Arial" w:cs="Arial"/>
        </w:rPr>
        <w:t xml:space="preserve"> of the Protected Person</w:t>
      </w:r>
      <w:r w:rsidR="00E7675D" w:rsidRPr="00BC7E51">
        <w:rPr>
          <w:rFonts w:ascii="Arial" w:hAnsi="Arial" w:cs="Arial"/>
        </w:rPr>
        <w:t xml:space="preserve">.  </w:t>
      </w:r>
    </w:p>
    <w:p w:rsidR="001613AC" w:rsidRDefault="00AD05FA" w:rsidP="00A17956">
      <w:pPr>
        <w:autoSpaceDE w:val="0"/>
        <w:autoSpaceDN w:val="0"/>
        <w:adjustRightInd w:val="0"/>
        <w:ind w:left="1440" w:hanging="720"/>
        <w:rPr>
          <w:rFonts w:ascii="Arial" w:eastAsia="Calibri" w:hAnsi="Arial" w:cs="Arial"/>
        </w:rPr>
      </w:pPr>
      <w:r w:rsidRPr="00451808">
        <w:rPr>
          <w:rFonts w:ascii="Arial" w:eastAsia="Calibri" w:hAnsi="Arial" w:cs="Arial"/>
        </w:rPr>
        <w:t>_____</w:t>
      </w:r>
      <w:r w:rsidRPr="00451808">
        <w:rPr>
          <w:rFonts w:ascii="Arial" w:eastAsia="Calibri" w:hAnsi="Arial" w:cs="Arial"/>
        </w:rPr>
        <w:tab/>
      </w:r>
      <w:r w:rsidR="00AC76A0">
        <w:rPr>
          <w:rFonts w:ascii="Arial" w:hAnsi="Arial" w:cs="Arial"/>
        </w:rPr>
        <w:t>T</w:t>
      </w:r>
      <w:r w:rsidR="00377697" w:rsidRPr="00451808">
        <w:rPr>
          <w:rFonts w:ascii="Arial" w:hAnsi="Arial" w:cs="Arial"/>
        </w:rPr>
        <w:t xml:space="preserve">his </w:t>
      </w:r>
      <w:r w:rsidR="00AC76A0">
        <w:rPr>
          <w:rFonts w:ascii="Arial" w:hAnsi="Arial" w:cs="Arial"/>
        </w:rPr>
        <w:t>R</w:t>
      </w:r>
      <w:r w:rsidR="00377697" w:rsidRPr="00451808">
        <w:rPr>
          <w:rFonts w:ascii="Arial" w:hAnsi="Arial" w:cs="Arial"/>
        </w:rPr>
        <w:t>eport is subject to audit</w:t>
      </w:r>
      <w:r w:rsidR="00E7675D" w:rsidRPr="00451808">
        <w:rPr>
          <w:rFonts w:ascii="Arial" w:hAnsi="Arial" w:cs="Arial"/>
        </w:rPr>
        <w:t xml:space="preserve"> or </w:t>
      </w:r>
      <w:r w:rsidR="009471F2" w:rsidRPr="00451808">
        <w:rPr>
          <w:rFonts w:ascii="Arial" w:hAnsi="Arial" w:cs="Arial"/>
        </w:rPr>
        <w:t>review</w:t>
      </w:r>
      <w:r w:rsidR="00E7675D" w:rsidRPr="00451808">
        <w:rPr>
          <w:rFonts w:ascii="Arial" w:hAnsi="Arial" w:cs="Arial"/>
        </w:rPr>
        <w:t>.</w:t>
      </w:r>
    </w:p>
    <w:p w:rsidR="001613AC" w:rsidRDefault="00AD05FA" w:rsidP="001613AC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451808">
        <w:rPr>
          <w:rFonts w:ascii="Arial" w:eastAsia="Calibri" w:hAnsi="Arial" w:cs="Arial"/>
        </w:rPr>
        <w:t>_____</w:t>
      </w:r>
      <w:r w:rsidRPr="00451808">
        <w:rPr>
          <w:rFonts w:ascii="Arial" w:eastAsia="Calibri" w:hAnsi="Arial" w:cs="Arial"/>
        </w:rPr>
        <w:tab/>
      </w:r>
      <w:r w:rsidRPr="00451808">
        <w:rPr>
          <w:rFonts w:ascii="Arial" w:hAnsi="Arial" w:cs="Arial"/>
        </w:rPr>
        <w:t xml:space="preserve">I will </w:t>
      </w:r>
      <w:r w:rsidR="00AC76A0">
        <w:rPr>
          <w:rFonts w:ascii="Arial" w:hAnsi="Arial" w:cs="Arial"/>
        </w:rPr>
        <w:t>retain</w:t>
      </w:r>
      <w:r w:rsidRPr="00451808">
        <w:rPr>
          <w:rFonts w:ascii="Arial" w:hAnsi="Arial" w:cs="Arial"/>
        </w:rPr>
        <w:t xml:space="preserve"> </w:t>
      </w:r>
      <w:r w:rsidR="00C702E5">
        <w:rPr>
          <w:rFonts w:ascii="Arial" w:hAnsi="Arial" w:cs="Arial"/>
        </w:rPr>
        <w:t>records</w:t>
      </w:r>
      <w:r w:rsidRPr="00451808">
        <w:rPr>
          <w:rFonts w:ascii="Arial" w:hAnsi="Arial" w:cs="Arial"/>
        </w:rPr>
        <w:t xml:space="preserve"> of </w:t>
      </w:r>
      <w:r w:rsidR="003D77F9" w:rsidRPr="00451808">
        <w:rPr>
          <w:rFonts w:ascii="Arial" w:hAnsi="Arial" w:cs="Arial"/>
        </w:rPr>
        <w:t xml:space="preserve">all receipts and disbursements including detailed billing statements </w:t>
      </w:r>
      <w:r w:rsidRPr="00451808">
        <w:rPr>
          <w:rFonts w:ascii="Arial" w:hAnsi="Arial" w:cs="Arial"/>
        </w:rPr>
        <w:t xml:space="preserve">and </w:t>
      </w:r>
      <w:r w:rsidR="00AC76A0">
        <w:rPr>
          <w:rFonts w:ascii="Arial" w:hAnsi="Arial" w:cs="Arial"/>
        </w:rPr>
        <w:t xml:space="preserve">will </w:t>
      </w:r>
      <w:r w:rsidRPr="00451808">
        <w:rPr>
          <w:rFonts w:ascii="Arial" w:hAnsi="Arial" w:cs="Arial"/>
        </w:rPr>
        <w:t>provide them</w:t>
      </w:r>
      <w:r w:rsidR="00F40C23">
        <w:rPr>
          <w:rFonts w:ascii="Arial" w:hAnsi="Arial" w:cs="Arial"/>
        </w:rPr>
        <w:t xml:space="preserve"> to the </w:t>
      </w:r>
      <w:r w:rsidR="00B66A6F">
        <w:rPr>
          <w:rFonts w:ascii="Arial" w:hAnsi="Arial" w:cs="Arial"/>
        </w:rPr>
        <w:t>C</w:t>
      </w:r>
      <w:r w:rsidR="00F40C23">
        <w:rPr>
          <w:rFonts w:ascii="Arial" w:hAnsi="Arial" w:cs="Arial"/>
        </w:rPr>
        <w:t>ourt upon request</w:t>
      </w:r>
      <w:r w:rsidR="003D77F9" w:rsidRPr="00451808">
        <w:rPr>
          <w:rFonts w:ascii="Arial" w:hAnsi="Arial" w:cs="Arial"/>
        </w:rPr>
        <w:t xml:space="preserve">.  </w:t>
      </w:r>
    </w:p>
    <w:p w:rsidR="00C702E5" w:rsidRDefault="00AD05FA" w:rsidP="001613AC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451808">
        <w:rPr>
          <w:rFonts w:ascii="Arial" w:eastAsia="Calibri" w:hAnsi="Arial" w:cs="Arial"/>
        </w:rPr>
        <w:t>_____</w:t>
      </w:r>
      <w:r w:rsidRPr="00451808">
        <w:rPr>
          <w:rFonts w:ascii="Arial" w:eastAsia="Calibri" w:hAnsi="Arial" w:cs="Arial"/>
        </w:rPr>
        <w:tab/>
      </w:r>
      <w:r w:rsidRPr="00451808">
        <w:rPr>
          <w:rFonts w:ascii="Arial" w:hAnsi="Arial" w:cs="Arial"/>
        </w:rPr>
        <w:t xml:space="preserve">I </w:t>
      </w:r>
      <w:r w:rsidR="00AC76A0">
        <w:rPr>
          <w:rFonts w:ascii="Arial" w:hAnsi="Arial" w:cs="Arial"/>
        </w:rPr>
        <w:t>will</w:t>
      </w:r>
      <w:r w:rsidRPr="00451808">
        <w:rPr>
          <w:rFonts w:ascii="Arial" w:eastAsia="Calibri" w:hAnsi="Arial" w:cs="Arial"/>
        </w:rPr>
        <w:t xml:space="preserve"> provide additional information or documents to the Court </w:t>
      </w:r>
      <w:r w:rsidR="003D77F9" w:rsidRPr="00451808">
        <w:rPr>
          <w:rFonts w:ascii="Arial" w:hAnsi="Arial" w:cs="Arial"/>
        </w:rPr>
        <w:t xml:space="preserve">or </w:t>
      </w:r>
      <w:r w:rsidR="00AC76A0">
        <w:rPr>
          <w:rFonts w:ascii="Arial" w:hAnsi="Arial" w:cs="Arial"/>
        </w:rPr>
        <w:t xml:space="preserve">to any interested person </w:t>
      </w:r>
      <w:r w:rsidR="00C702E5">
        <w:rPr>
          <w:rFonts w:ascii="Arial" w:hAnsi="Arial" w:cs="Arial"/>
        </w:rPr>
        <w:t xml:space="preserve">as ordered by the Court. </w:t>
      </w:r>
    </w:p>
    <w:p w:rsidR="001613AC" w:rsidRDefault="00AD05FA" w:rsidP="001613AC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451808">
        <w:rPr>
          <w:rFonts w:ascii="Arial" w:eastAsia="Calibri" w:hAnsi="Arial" w:cs="Arial"/>
        </w:rPr>
        <w:t>_____</w:t>
      </w:r>
      <w:r w:rsidRPr="00451808">
        <w:rPr>
          <w:rFonts w:ascii="Arial" w:eastAsia="Calibri" w:hAnsi="Arial" w:cs="Arial"/>
        </w:rPr>
        <w:tab/>
      </w:r>
      <w:r w:rsidR="00AC76A0">
        <w:rPr>
          <w:rFonts w:ascii="Arial" w:hAnsi="Arial" w:cs="Arial"/>
        </w:rPr>
        <w:t>E</w:t>
      </w:r>
      <w:r w:rsidR="00C702E5">
        <w:rPr>
          <w:rFonts w:ascii="Arial" w:hAnsi="Arial" w:cs="Arial"/>
        </w:rPr>
        <w:t xml:space="preserve">state assets may be subject to </w:t>
      </w:r>
      <w:r w:rsidR="009471F2" w:rsidRPr="00451808">
        <w:rPr>
          <w:rFonts w:ascii="Arial" w:hAnsi="Arial" w:cs="Arial"/>
        </w:rPr>
        <w:t>examination</w:t>
      </w:r>
      <w:r w:rsidR="00607197">
        <w:rPr>
          <w:rFonts w:ascii="Arial" w:hAnsi="Arial" w:cs="Arial"/>
        </w:rPr>
        <w:t>.</w:t>
      </w:r>
      <w:r w:rsidR="009471F2" w:rsidRPr="00451808">
        <w:rPr>
          <w:rFonts w:ascii="Arial" w:hAnsi="Arial" w:cs="Arial"/>
        </w:rPr>
        <w:t xml:space="preserve"> </w:t>
      </w:r>
    </w:p>
    <w:p w:rsidR="001613AC" w:rsidRDefault="00451808" w:rsidP="001613AC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8535F2">
        <w:rPr>
          <w:rFonts w:ascii="Arial" w:eastAsia="Calibri" w:hAnsi="Arial" w:cs="Arial"/>
        </w:rPr>
        <w:t>_____</w:t>
      </w:r>
      <w:r w:rsidRPr="008535F2">
        <w:rPr>
          <w:rFonts w:ascii="Arial" w:eastAsia="Calibri" w:hAnsi="Arial" w:cs="Arial"/>
        </w:rPr>
        <w:tab/>
      </w:r>
      <w:r w:rsidR="00AC76A0">
        <w:rPr>
          <w:rFonts w:ascii="Arial" w:eastAsia="Calibri" w:hAnsi="Arial" w:cs="Arial"/>
        </w:rPr>
        <w:t>A copy of this Report has been provide</w:t>
      </w:r>
      <w:r w:rsidR="004D28EF">
        <w:rPr>
          <w:rFonts w:ascii="Arial" w:eastAsia="Calibri" w:hAnsi="Arial" w:cs="Arial"/>
        </w:rPr>
        <w:t>d</w:t>
      </w:r>
      <w:r w:rsidR="00AC76A0">
        <w:rPr>
          <w:rFonts w:ascii="Arial" w:eastAsia="Calibri" w:hAnsi="Arial" w:cs="Arial"/>
        </w:rPr>
        <w:t xml:space="preserve"> to </w:t>
      </w:r>
      <w:r w:rsidR="001613AC">
        <w:rPr>
          <w:rFonts w:ascii="Arial" w:hAnsi="Arial" w:cs="Arial"/>
        </w:rPr>
        <w:t>all parties as required</w:t>
      </w:r>
      <w:r w:rsidR="00AC76A0">
        <w:rPr>
          <w:rFonts w:ascii="Arial" w:hAnsi="Arial" w:cs="Arial"/>
        </w:rPr>
        <w:t xml:space="preserve"> by S.C. Code Ann. §</w:t>
      </w:r>
      <w:r w:rsidR="00671E94">
        <w:rPr>
          <w:rFonts w:ascii="Arial" w:hAnsi="Arial" w:cs="Arial"/>
        </w:rPr>
        <w:t xml:space="preserve"> </w:t>
      </w:r>
      <w:r w:rsidR="00AC76A0">
        <w:rPr>
          <w:rFonts w:ascii="Arial" w:hAnsi="Arial" w:cs="Arial"/>
        </w:rPr>
        <w:t>62-5-416(C).</w:t>
      </w:r>
    </w:p>
    <w:p w:rsidR="008535F2" w:rsidRPr="008535F2" w:rsidRDefault="00A17956" w:rsidP="00A17956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451808">
        <w:rPr>
          <w:rFonts w:ascii="Arial" w:eastAsia="Calibri" w:hAnsi="Arial" w:cs="Arial"/>
        </w:rPr>
        <w:t>_____</w:t>
      </w:r>
      <w:r w:rsidRPr="00451808">
        <w:rPr>
          <w:rFonts w:ascii="Arial" w:eastAsia="Calibri" w:hAnsi="Arial" w:cs="Arial"/>
        </w:rPr>
        <w:tab/>
      </w:r>
      <w:r w:rsidR="00AC76A0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just claims against the </w:t>
      </w:r>
      <w:r w:rsidR="00AC76A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rotected </w:t>
      </w:r>
      <w:r w:rsidR="00AC76A0">
        <w:rPr>
          <w:rFonts w:ascii="Arial" w:hAnsi="Arial" w:cs="Arial"/>
        </w:rPr>
        <w:t>P</w:t>
      </w:r>
      <w:r>
        <w:rPr>
          <w:rFonts w:ascii="Arial" w:hAnsi="Arial" w:cs="Arial"/>
        </w:rPr>
        <w:t>erson or his/her estate arising before or after the conservatorship</w:t>
      </w:r>
      <w:r w:rsidR="00AC76A0">
        <w:rPr>
          <w:rFonts w:ascii="Arial" w:hAnsi="Arial" w:cs="Arial"/>
        </w:rPr>
        <w:t xml:space="preserve"> must be paid from the estate</w:t>
      </w:r>
      <w:r>
        <w:rPr>
          <w:rFonts w:ascii="Arial" w:hAnsi="Arial" w:cs="Arial"/>
        </w:rPr>
        <w:t>.</w:t>
      </w:r>
    </w:p>
    <w:p w:rsidR="006429F6" w:rsidRDefault="00451808" w:rsidP="001613AC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1613AC">
        <w:rPr>
          <w:rFonts w:ascii="Arial" w:eastAsia="Calibri" w:hAnsi="Arial" w:cs="Arial"/>
        </w:rPr>
        <w:t>_____</w:t>
      </w:r>
      <w:r w:rsidRPr="001613AC">
        <w:rPr>
          <w:rFonts w:ascii="Arial" w:eastAsia="Calibri" w:hAnsi="Arial" w:cs="Arial"/>
        </w:rPr>
        <w:tab/>
      </w:r>
      <w:r w:rsidR="00AC76A0">
        <w:rPr>
          <w:rFonts w:ascii="Arial" w:eastAsia="Calibri" w:hAnsi="Arial" w:cs="Arial"/>
        </w:rPr>
        <w:t>The</w:t>
      </w:r>
      <w:r w:rsidR="00E7675D" w:rsidRPr="001613AC">
        <w:rPr>
          <w:rFonts w:ascii="Arial" w:hAnsi="Arial" w:cs="Arial"/>
        </w:rPr>
        <w:t xml:space="preserve"> Protected Person </w:t>
      </w:r>
      <w:r w:rsidR="00AC76A0">
        <w:rPr>
          <w:rFonts w:ascii="Arial" w:hAnsi="Arial" w:cs="Arial"/>
        </w:rPr>
        <w:t xml:space="preserve">or I </w:t>
      </w:r>
      <w:r w:rsidR="00E7675D" w:rsidRPr="001613AC">
        <w:rPr>
          <w:rFonts w:ascii="Arial" w:hAnsi="Arial" w:cs="Arial"/>
        </w:rPr>
        <w:t xml:space="preserve">may </w:t>
      </w:r>
      <w:r w:rsidR="001613AC">
        <w:rPr>
          <w:rFonts w:ascii="Arial" w:hAnsi="Arial" w:cs="Arial"/>
        </w:rPr>
        <w:t>p</w:t>
      </w:r>
      <w:r w:rsidR="009471F2" w:rsidRPr="001613AC">
        <w:rPr>
          <w:rFonts w:ascii="Arial" w:hAnsi="Arial" w:cs="Arial"/>
        </w:rPr>
        <w:t>etition</w:t>
      </w:r>
      <w:r w:rsidR="00E7675D" w:rsidRPr="001613AC">
        <w:rPr>
          <w:rFonts w:ascii="Arial" w:hAnsi="Arial" w:cs="Arial"/>
        </w:rPr>
        <w:t xml:space="preserve"> the Probate Court to</w:t>
      </w:r>
      <w:r w:rsidR="00A17956">
        <w:rPr>
          <w:rFonts w:ascii="Arial" w:hAnsi="Arial" w:cs="Arial"/>
        </w:rPr>
        <w:t xml:space="preserve"> request</w:t>
      </w:r>
      <w:r w:rsidR="00E7675D" w:rsidRPr="001613AC">
        <w:rPr>
          <w:rFonts w:ascii="Arial" w:hAnsi="Arial" w:cs="Arial"/>
        </w:rPr>
        <w:t xml:space="preserve"> </w:t>
      </w:r>
      <w:r w:rsidR="009471F2" w:rsidRPr="001613AC">
        <w:rPr>
          <w:rFonts w:ascii="Arial" w:hAnsi="Arial" w:cs="Arial"/>
        </w:rPr>
        <w:t>an Order allowing or requiring intermediate or final report</w:t>
      </w:r>
      <w:r w:rsidR="001613AC">
        <w:rPr>
          <w:rFonts w:ascii="Arial" w:hAnsi="Arial" w:cs="Arial"/>
        </w:rPr>
        <w:t>s</w:t>
      </w:r>
      <w:r w:rsidR="009471F2" w:rsidRPr="001613AC">
        <w:rPr>
          <w:rFonts w:ascii="Arial" w:hAnsi="Arial" w:cs="Arial"/>
        </w:rPr>
        <w:t xml:space="preserve"> pursuant to S.C. Code Ann. §</w:t>
      </w:r>
      <w:r w:rsidR="00671E94">
        <w:rPr>
          <w:rFonts w:ascii="Arial" w:hAnsi="Arial" w:cs="Arial"/>
        </w:rPr>
        <w:t xml:space="preserve"> </w:t>
      </w:r>
      <w:r w:rsidR="009471F2" w:rsidRPr="001613AC">
        <w:rPr>
          <w:rFonts w:ascii="Arial" w:hAnsi="Arial" w:cs="Arial"/>
        </w:rPr>
        <w:t xml:space="preserve">62-5-428. </w:t>
      </w:r>
    </w:p>
    <w:p w:rsidR="00A17956" w:rsidRDefault="00A17956" w:rsidP="001613AC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451808">
        <w:rPr>
          <w:rFonts w:ascii="Arial" w:eastAsia="Calibri" w:hAnsi="Arial" w:cs="Arial"/>
        </w:rPr>
        <w:lastRenderedPageBreak/>
        <w:t>_____</w:t>
      </w:r>
      <w:r w:rsidRPr="00451808">
        <w:rPr>
          <w:rFonts w:ascii="Arial" w:eastAsia="Calibri" w:hAnsi="Arial" w:cs="Arial"/>
        </w:rPr>
        <w:tab/>
      </w:r>
      <w:r>
        <w:rPr>
          <w:rFonts w:ascii="Arial" w:hAnsi="Arial" w:cs="Arial"/>
        </w:rPr>
        <w:t xml:space="preserve">I have reviewed the Inventory and Appraisement filed with the Court </w:t>
      </w:r>
      <w:r w:rsidR="001131C0">
        <w:rPr>
          <w:rFonts w:ascii="Arial" w:hAnsi="Arial" w:cs="Arial"/>
        </w:rPr>
        <w:t xml:space="preserve">on </w:t>
      </w:r>
      <w:r w:rsidR="001131C0" w:rsidRPr="001131C0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1131C0" w:rsidRPr="001131C0">
        <w:rPr>
          <w:rFonts w:ascii="Arial" w:hAnsi="Arial" w:cs="Arial"/>
          <w:u w:val="single"/>
        </w:rPr>
        <w:instrText xml:space="preserve"> FORMTEXT </w:instrText>
      </w:r>
      <w:r w:rsidR="001131C0" w:rsidRPr="001131C0">
        <w:rPr>
          <w:rFonts w:ascii="Arial" w:hAnsi="Arial" w:cs="Arial"/>
          <w:u w:val="single"/>
        </w:rPr>
      </w:r>
      <w:r w:rsidR="001131C0" w:rsidRPr="001131C0">
        <w:rPr>
          <w:rFonts w:ascii="Arial" w:hAnsi="Arial" w:cs="Arial"/>
          <w:u w:val="single"/>
        </w:rPr>
        <w:fldChar w:fldCharType="separate"/>
      </w:r>
      <w:r w:rsidR="001131C0" w:rsidRPr="001131C0">
        <w:rPr>
          <w:rFonts w:ascii="Arial" w:hAnsi="Arial" w:cs="Arial"/>
          <w:noProof/>
          <w:u w:val="single"/>
        </w:rPr>
        <w:t> </w:t>
      </w:r>
      <w:r w:rsidR="001131C0" w:rsidRPr="001131C0">
        <w:rPr>
          <w:rFonts w:ascii="Arial" w:hAnsi="Arial" w:cs="Arial"/>
          <w:noProof/>
          <w:u w:val="single"/>
        </w:rPr>
        <w:t> </w:t>
      </w:r>
      <w:r w:rsidR="001131C0" w:rsidRPr="001131C0">
        <w:rPr>
          <w:rFonts w:ascii="Arial" w:hAnsi="Arial" w:cs="Arial"/>
          <w:noProof/>
          <w:u w:val="single"/>
        </w:rPr>
        <w:t> </w:t>
      </w:r>
      <w:r w:rsidR="001131C0" w:rsidRPr="001131C0">
        <w:rPr>
          <w:rFonts w:ascii="Arial" w:hAnsi="Arial" w:cs="Arial"/>
          <w:noProof/>
          <w:u w:val="single"/>
        </w:rPr>
        <w:t> </w:t>
      </w:r>
      <w:r w:rsidR="001131C0" w:rsidRPr="001131C0">
        <w:rPr>
          <w:rFonts w:ascii="Arial" w:hAnsi="Arial" w:cs="Arial"/>
          <w:noProof/>
          <w:u w:val="single"/>
        </w:rPr>
        <w:t> </w:t>
      </w:r>
      <w:r w:rsidR="001131C0" w:rsidRPr="001131C0">
        <w:rPr>
          <w:rFonts w:ascii="Arial" w:hAnsi="Arial" w:cs="Arial"/>
          <w:u w:val="single"/>
        </w:rPr>
        <w:fldChar w:fldCharType="end"/>
      </w:r>
      <w:r w:rsidR="00113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(date) and confirm its accuracy, OR I am filing a supplement</w:t>
      </w:r>
      <w:r w:rsidR="00AC76A0">
        <w:rPr>
          <w:rFonts w:ascii="Arial" w:hAnsi="Arial" w:cs="Arial"/>
        </w:rPr>
        <w:t>al Inventory and Appraisement</w:t>
      </w:r>
      <w:r>
        <w:rPr>
          <w:rFonts w:ascii="Arial" w:hAnsi="Arial" w:cs="Arial"/>
        </w:rPr>
        <w:t xml:space="preserve"> to reflect any changes.</w:t>
      </w:r>
    </w:p>
    <w:p w:rsidR="00E7675D" w:rsidRPr="00140AB7" w:rsidRDefault="00E7675D" w:rsidP="004862B1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4862B1" w:rsidRDefault="004862B1" w:rsidP="004862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PROOF OF DELIVERY</w:t>
      </w:r>
    </w:p>
    <w:p w:rsidR="004862B1" w:rsidRDefault="004862B1" w:rsidP="004862B1">
      <w:pPr>
        <w:jc w:val="center"/>
        <w:rPr>
          <w:rFonts w:ascii="Arial" w:hAnsi="Arial" w:cs="Arial"/>
          <w:b/>
          <w:bCs/>
        </w:rPr>
      </w:pPr>
    </w:p>
    <w:p w:rsidR="004862B1" w:rsidRDefault="004862B1" w:rsidP="004862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the </w:t>
      </w:r>
      <w:r w:rsidR="00FA6800" w:rsidRPr="00FC6366">
        <w:rPr>
          <w:rFonts w:ascii="Arial" w:hAnsi="Arial" w:cs="Arial"/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9" w:name="Text40"/>
      <w:r w:rsidRPr="00FC6366">
        <w:rPr>
          <w:rFonts w:ascii="Arial" w:hAnsi="Arial" w:cs="Arial"/>
          <w:bCs/>
          <w:u w:val="single"/>
        </w:rPr>
        <w:instrText xml:space="preserve"> FORMTEXT </w:instrText>
      </w:r>
      <w:r w:rsidR="00FA6800" w:rsidRPr="00FC6366">
        <w:rPr>
          <w:rFonts w:ascii="Arial" w:hAnsi="Arial" w:cs="Arial"/>
          <w:bCs/>
          <w:u w:val="single"/>
        </w:rPr>
      </w:r>
      <w:r w:rsidR="00FA6800" w:rsidRPr="00FC6366">
        <w:rPr>
          <w:rFonts w:ascii="Arial" w:hAnsi="Arial" w:cs="Arial"/>
          <w:bCs/>
          <w:u w:val="single"/>
        </w:rPr>
        <w:fldChar w:fldCharType="separate"/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="00FA6800" w:rsidRPr="00FC6366">
        <w:rPr>
          <w:rFonts w:ascii="Arial" w:hAnsi="Arial" w:cs="Arial"/>
          <w:bCs/>
          <w:u w:val="single"/>
        </w:rPr>
        <w:fldChar w:fldCharType="end"/>
      </w:r>
      <w:bookmarkEnd w:id="69"/>
      <w:r>
        <w:rPr>
          <w:rFonts w:ascii="Arial" w:hAnsi="Arial" w:cs="Arial"/>
          <w:bCs/>
        </w:rPr>
        <w:t xml:space="preserve"> day of </w:t>
      </w:r>
      <w:r w:rsidR="00FA6800" w:rsidRPr="00ED56AC">
        <w:rPr>
          <w:rFonts w:ascii="Arial" w:hAnsi="Arial" w:cs="Arial"/>
          <w:b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0" w:name="Text41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="00FA6800" w:rsidRPr="00ED56AC">
        <w:rPr>
          <w:rFonts w:ascii="Arial" w:hAnsi="Arial" w:cs="Arial"/>
          <w:bCs/>
          <w:u w:val="single"/>
        </w:rPr>
      </w:r>
      <w:r w:rsidR="00FA6800"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="00FA6800" w:rsidRPr="00ED56AC">
        <w:rPr>
          <w:rFonts w:ascii="Arial" w:hAnsi="Arial" w:cs="Arial"/>
          <w:bCs/>
          <w:u w:val="single"/>
        </w:rPr>
        <w:fldChar w:fldCharType="end"/>
      </w:r>
      <w:bookmarkEnd w:id="70"/>
      <w:r>
        <w:rPr>
          <w:rFonts w:ascii="Arial" w:hAnsi="Arial" w:cs="Arial"/>
          <w:bCs/>
        </w:rPr>
        <w:t>, 20</w:t>
      </w:r>
      <w:r w:rsidR="00FA6800" w:rsidRPr="00ED56AC">
        <w:rPr>
          <w:rFonts w:ascii="Arial" w:hAnsi="Arial" w:cs="Arial"/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1" w:name="Text42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="00FA6800" w:rsidRPr="00ED56AC">
        <w:rPr>
          <w:rFonts w:ascii="Arial" w:hAnsi="Arial" w:cs="Arial"/>
          <w:bCs/>
          <w:u w:val="single"/>
        </w:rPr>
      </w:r>
      <w:r w:rsidR="00FA6800"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="00FA6800" w:rsidRPr="00ED56AC">
        <w:rPr>
          <w:rFonts w:ascii="Arial" w:hAnsi="Arial" w:cs="Arial"/>
          <w:bCs/>
          <w:u w:val="single"/>
        </w:rPr>
        <w:fldChar w:fldCharType="end"/>
      </w:r>
      <w:bookmarkEnd w:id="71"/>
      <w:r>
        <w:rPr>
          <w:rFonts w:ascii="Arial" w:hAnsi="Arial" w:cs="Arial"/>
          <w:bCs/>
        </w:rPr>
        <w:t>, I mailed or delivered this Conservator Report to all persons required to receive a copy of this Report pursuant to S</w:t>
      </w:r>
      <w:r w:rsidR="00B27D7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C</w:t>
      </w:r>
      <w:r w:rsidR="00B27D7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Code </w:t>
      </w:r>
      <w:r w:rsidR="007575E7">
        <w:rPr>
          <w:rFonts w:ascii="Arial" w:hAnsi="Arial" w:cs="Arial"/>
          <w:bCs/>
        </w:rPr>
        <w:t xml:space="preserve">Ann. </w:t>
      </w:r>
      <w:r>
        <w:rPr>
          <w:rFonts w:ascii="Arial" w:hAnsi="Arial" w:cs="Arial"/>
          <w:bCs/>
        </w:rPr>
        <w:t>§ 62-5-416(C) and any Orders of this Court. Delivery was accomplished by the following method (</w:t>
      </w:r>
      <w:r w:rsidRPr="007575E7">
        <w:rPr>
          <w:rFonts w:ascii="Arial" w:hAnsi="Arial" w:cs="Arial"/>
          <w:bCs/>
          <w:i/>
        </w:rPr>
        <w:t>check appropriate box</w:t>
      </w:r>
      <w:r w:rsidR="007575E7" w:rsidRPr="007575E7">
        <w:rPr>
          <w:rFonts w:ascii="Arial" w:hAnsi="Arial" w:cs="Arial"/>
          <w:bCs/>
          <w:i/>
        </w:rPr>
        <w:t>(es)</w:t>
      </w:r>
      <w:r>
        <w:rPr>
          <w:rFonts w:ascii="Arial" w:hAnsi="Arial" w:cs="Arial"/>
          <w:bCs/>
        </w:rPr>
        <w:t xml:space="preserve">): </w:t>
      </w:r>
    </w:p>
    <w:p w:rsidR="004862B1" w:rsidRDefault="004862B1" w:rsidP="004862B1">
      <w:pPr>
        <w:tabs>
          <w:tab w:val="left" w:pos="-720"/>
        </w:tabs>
        <w:suppressAutoHyphens/>
        <w:spacing w:line="240" w:lineRule="atLeast"/>
        <w:rPr>
          <w:rFonts w:ascii="Arial" w:eastAsia="PMingLiU" w:hAnsi="Arial" w:cs="Arial"/>
          <w:sz w:val="18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</w:p>
    <w:p w:rsidR="004862B1" w:rsidRDefault="004862B1" w:rsidP="004862B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  <w:r w:rsidR="00FA6800">
        <w:rPr>
          <w:rFonts w:ascii="Arial" w:eastAsia="PMingLiU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 w:rsidR="00D1619A">
        <w:rPr>
          <w:rFonts w:ascii="Arial" w:eastAsia="PMingLiU" w:hAnsi="Arial" w:cs="Arial"/>
          <w:sz w:val="18"/>
        </w:rPr>
      </w:r>
      <w:r w:rsidR="00D1619A">
        <w:rPr>
          <w:rFonts w:ascii="Arial" w:eastAsia="PMingLiU" w:hAnsi="Arial" w:cs="Arial"/>
          <w:sz w:val="18"/>
        </w:rPr>
        <w:fldChar w:fldCharType="separate"/>
      </w:r>
      <w:r w:rsidR="00FA6800">
        <w:rPr>
          <w:rFonts w:ascii="Courier New" w:hAnsi="Courier New" w:cs="Courier New"/>
        </w:rPr>
        <w:fldChar w:fldCharType="end"/>
      </w:r>
      <w:r>
        <w:rPr>
          <w:rFonts w:ascii="Arial" w:hAnsi="Arial" w:cs="Arial"/>
        </w:rPr>
        <w:t xml:space="preserve"> personal delivery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6800">
        <w:rPr>
          <w:rFonts w:ascii="Arial" w:eastAsia="PMingLiU" w:hAnsi="Arial" w:cs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"/>
      <w:r>
        <w:rPr>
          <w:rFonts w:ascii="Arial" w:eastAsia="PMingLiU" w:hAnsi="Arial" w:cs="Arial"/>
          <w:sz w:val="18"/>
        </w:rPr>
        <w:instrText xml:space="preserve"> FORMCHECKBOX </w:instrText>
      </w:r>
      <w:r w:rsidR="00D1619A">
        <w:rPr>
          <w:rFonts w:ascii="Arial" w:eastAsia="PMingLiU" w:hAnsi="Arial" w:cs="Arial"/>
          <w:sz w:val="18"/>
        </w:rPr>
      </w:r>
      <w:r w:rsidR="00D1619A">
        <w:rPr>
          <w:rFonts w:ascii="Arial" w:eastAsia="PMingLiU" w:hAnsi="Arial" w:cs="Arial"/>
          <w:sz w:val="18"/>
        </w:rPr>
        <w:fldChar w:fldCharType="separate"/>
      </w:r>
      <w:r w:rsidR="00FA6800">
        <w:rPr>
          <w:rFonts w:ascii="Courier New" w:hAnsi="Courier New" w:cs="Courier New"/>
        </w:rPr>
        <w:fldChar w:fldCharType="end"/>
      </w:r>
      <w:bookmarkEnd w:id="72"/>
      <w:r>
        <w:rPr>
          <w:rFonts w:ascii="Arial" w:hAnsi="Arial" w:cs="Arial"/>
        </w:rPr>
        <w:t xml:space="preserve"> ordinary first-class mail</w:t>
      </w:r>
    </w:p>
    <w:p w:rsidR="004862B1" w:rsidRDefault="004862B1" w:rsidP="004862B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FA6800">
        <w:rPr>
          <w:rFonts w:ascii="Arial" w:eastAsia="PMingLiU" w:hAnsi="Arial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"/>
      <w:r>
        <w:rPr>
          <w:rFonts w:ascii="Arial" w:eastAsia="PMingLiU" w:hAnsi="Arial" w:cs="Arial"/>
          <w:sz w:val="18"/>
        </w:rPr>
        <w:instrText xml:space="preserve"> FORMCHECKBOX </w:instrText>
      </w:r>
      <w:r w:rsidR="00D1619A">
        <w:rPr>
          <w:rFonts w:ascii="Arial" w:eastAsia="PMingLiU" w:hAnsi="Arial" w:cs="Arial"/>
          <w:sz w:val="18"/>
        </w:rPr>
      </w:r>
      <w:r w:rsidR="00D1619A">
        <w:rPr>
          <w:rFonts w:ascii="Arial" w:eastAsia="PMingLiU" w:hAnsi="Arial" w:cs="Arial"/>
          <w:sz w:val="18"/>
        </w:rPr>
        <w:fldChar w:fldCharType="separate"/>
      </w:r>
      <w:r w:rsidR="00FA6800">
        <w:rPr>
          <w:rFonts w:ascii="Courier New" w:hAnsi="Courier New" w:cs="Courier New"/>
        </w:rPr>
        <w:fldChar w:fldCharType="end"/>
      </w:r>
      <w:bookmarkEnd w:id="73"/>
      <w:r>
        <w:rPr>
          <w:rFonts w:ascii="Arial" w:hAnsi="Arial" w:cs="Arial"/>
        </w:rPr>
        <w:t xml:space="preserve"> certified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6800"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"/>
      <w:r>
        <w:rPr>
          <w:rFonts w:ascii="Arial" w:eastAsia="PMingLiU" w:hAnsi="Arial" w:cs="Arial"/>
          <w:sz w:val="18"/>
        </w:rPr>
        <w:instrText xml:space="preserve"> FORMCHECKBOX </w:instrText>
      </w:r>
      <w:r w:rsidR="00D1619A">
        <w:rPr>
          <w:rFonts w:ascii="Arial" w:eastAsia="PMingLiU" w:hAnsi="Arial" w:cs="Arial"/>
          <w:sz w:val="18"/>
        </w:rPr>
      </w:r>
      <w:r w:rsidR="00D1619A">
        <w:rPr>
          <w:rFonts w:ascii="Arial" w:eastAsia="PMingLiU" w:hAnsi="Arial" w:cs="Arial"/>
          <w:sz w:val="18"/>
        </w:rPr>
        <w:fldChar w:fldCharType="separate"/>
      </w:r>
      <w:r w:rsidR="00FA6800">
        <w:rPr>
          <w:rFonts w:ascii="Courier New" w:hAnsi="Courier New" w:cs="Courier New"/>
        </w:rPr>
        <w:fldChar w:fldCharType="end"/>
      </w:r>
      <w:bookmarkEnd w:id="74"/>
      <w:r>
        <w:rPr>
          <w:rFonts w:ascii="Arial" w:eastAsia="PMingLiU" w:hAnsi="Arial" w:cs="Arial"/>
          <w:sz w:val="18"/>
        </w:rPr>
        <w:t xml:space="preserve"> </w:t>
      </w:r>
      <w:r>
        <w:rPr>
          <w:rFonts w:ascii="Arial" w:hAnsi="Arial" w:cs="Arial"/>
        </w:rPr>
        <w:t>registered mail</w:t>
      </w:r>
    </w:p>
    <w:p w:rsidR="004862B1" w:rsidRDefault="004862B1" w:rsidP="004862B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6800"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 w:rsidR="00D1619A">
        <w:rPr>
          <w:rFonts w:ascii="Arial" w:eastAsia="PMingLiU" w:hAnsi="Arial" w:cs="Arial"/>
          <w:sz w:val="18"/>
        </w:rPr>
      </w:r>
      <w:r w:rsidR="00D1619A">
        <w:rPr>
          <w:rFonts w:ascii="Arial" w:eastAsia="PMingLiU" w:hAnsi="Arial" w:cs="Arial"/>
          <w:sz w:val="18"/>
        </w:rPr>
        <w:fldChar w:fldCharType="separate"/>
      </w:r>
      <w:r w:rsidR="00FA6800">
        <w:rPr>
          <w:rFonts w:ascii="Arial" w:eastAsia="PMingLiU" w:hAnsi="Arial" w:cs="Arial"/>
          <w:sz w:val="18"/>
        </w:rPr>
        <w:fldChar w:fldCharType="end"/>
      </w:r>
      <w:r>
        <w:rPr>
          <w:rFonts w:ascii="Arial" w:eastAsia="PMingLiU" w:hAnsi="Arial" w:cs="Arial"/>
          <w:sz w:val="18"/>
        </w:rPr>
        <w:t xml:space="preserve"> </w:t>
      </w:r>
      <w:r>
        <w:rPr>
          <w:rFonts w:ascii="Arial" w:hAnsi="Arial" w:cs="Arial"/>
        </w:rPr>
        <w:t xml:space="preserve">commercial delivery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862B1" w:rsidRPr="00FC6366" w:rsidRDefault="004862B1" w:rsidP="004862B1">
      <w:pPr>
        <w:jc w:val="both"/>
        <w:rPr>
          <w:rFonts w:ascii="Arial" w:hAnsi="Arial" w:cs="Arial"/>
          <w:bCs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80"/>
        <w:gridCol w:w="6030"/>
      </w:tblGrid>
      <w:tr w:rsidR="004862B1" w:rsidTr="00B907FF">
        <w:trPr>
          <w:jc w:val="center"/>
        </w:trPr>
        <w:tc>
          <w:tcPr>
            <w:tcW w:w="4680" w:type="dxa"/>
            <w:hideMark/>
          </w:tcPr>
          <w:p w:rsidR="004862B1" w:rsidRDefault="004862B1" w:rsidP="00B907F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0" w:type="dxa"/>
          </w:tcPr>
          <w:p w:rsidR="004862B1" w:rsidRDefault="004862B1" w:rsidP="00B907F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hideMark/>
          </w:tcPr>
          <w:p w:rsidR="004862B1" w:rsidRDefault="004862B1" w:rsidP="00B907F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4862B1" w:rsidTr="00CF4BCF">
        <w:trPr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4862B1" w:rsidRDefault="004862B1" w:rsidP="00CF4BC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62B1" w:rsidTr="00CF4BCF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4862B1" w:rsidRDefault="004862B1" w:rsidP="00CF4BC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62B1" w:rsidTr="00CF4BCF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4862B1" w:rsidRDefault="004862B1" w:rsidP="00CF4BC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62B1" w:rsidTr="00CF4BCF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4862B1" w:rsidRDefault="004862B1" w:rsidP="00CF4BC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62B1" w:rsidTr="00CF4BCF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4862B1" w:rsidRDefault="004862B1" w:rsidP="00CF4BC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62B1" w:rsidTr="00CF4BCF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4862B1" w:rsidRDefault="004862B1" w:rsidP="00CF4BC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2B1" w:rsidRDefault="00FA6800" w:rsidP="00CF4B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62B1" w:rsidRDefault="00992B8B" w:rsidP="004862B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0">
                <wp:simplePos x="0" y="0"/>
                <wp:positionH relativeFrom="column">
                  <wp:posOffset>-53340</wp:posOffset>
                </wp:positionH>
                <wp:positionV relativeFrom="paragraph">
                  <wp:posOffset>182244</wp:posOffset>
                </wp:positionV>
                <wp:extent cx="691134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1BD0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2pt,14.35pt" to="54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" o:allowoverlap="f" strokecolor="black [3040]">
                <o:lock v:ext="edit" shapetype="f"/>
              </v:line>
            </w:pict>
          </mc:Fallback>
        </mc:AlternateContent>
      </w:r>
    </w:p>
    <w:p w:rsidR="004862B1" w:rsidRDefault="004862B1" w:rsidP="004862B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862B1" w:rsidRPr="003F05C6" w:rsidRDefault="004862B1" w:rsidP="004862B1">
      <w:pPr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VERIFICATION</w:t>
      </w:r>
    </w:p>
    <w:p w:rsidR="004862B1" w:rsidRDefault="004862B1" w:rsidP="004862B1">
      <w:pPr>
        <w:rPr>
          <w:rFonts w:ascii="Arial" w:hAnsi="Arial" w:cs="Arial"/>
          <w:bCs/>
        </w:rPr>
      </w:pPr>
    </w:p>
    <w:p w:rsidR="004862B1" w:rsidRDefault="004862B1" w:rsidP="004862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Conservator being sworn, states that the facts set fort</w:t>
      </w:r>
      <w:r w:rsidR="007575E7">
        <w:rPr>
          <w:rFonts w:ascii="Arial" w:hAnsi="Arial" w:cs="Arial"/>
          <w:bCs/>
        </w:rPr>
        <w:t>h in the foregoing Conservator</w:t>
      </w:r>
      <w:r>
        <w:rPr>
          <w:rFonts w:ascii="Arial" w:hAnsi="Arial" w:cs="Arial"/>
          <w:bCs/>
        </w:rPr>
        <w:t xml:space="preserve"> Report are true and correct to the best of the Conservator’s knowledge. </w:t>
      </w:r>
    </w:p>
    <w:p w:rsidR="004862B1" w:rsidRDefault="004862B1" w:rsidP="004862B1">
      <w:pPr>
        <w:rPr>
          <w:rFonts w:ascii="Arial" w:hAnsi="Arial" w:cs="Arial"/>
          <w:bCs/>
        </w:rPr>
      </w:pPr>
    </w:p>
    <w:tbl>
      <w:tblPr>
        <w:tblStyle w:val="TableGrid"/>
        <w:tblW w:w="10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960"/>
      </w:tblGrid>
      <w:tr w:rsidR="004862B1" w:rsidRPr="003642A1" w:rsidTr="00B907FF">
        <w:trPr>
          <w:jc w:val="center"/>
        </w:trPr>
        <w:tc>
          <w:tcPr>
            <w:tcW w:w="2699" w:type="dxa"/>
            <w:gridSpan w:val="3"/>
          </w:tcPr>
          <w:p w:rsidR="004862B1" w:rsidRPr="003642A1" w:rsidRDefault="004862B1" w:rsidP="00B9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</w:tcPr>
          <w:p w:rsidR="004862B1" w:rsidRPr="003642A1" w:rsidRDefault="004862B1" w:rsidP="00B9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Conservator’s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jc w:val="center"/>
        </w:trPr>
        <w:tc>
          <w:tcPr>
            <w:tcW w:w="2699" w:type="dxa"/>
            <w:gridSpan w:val="3"/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511DC">
              <w:rPr>
                <w:rFonts w:ascii="Arial" w:hAnsi="Arial" w:cs="Arial"/>
                <w:u w:val="single"/>
              </w:rPr>
            </w:r>
            <w:r w:rsidRPr="009511DC">
              <w:rPr>
                <w:rFonts w:ascii="Arial" w:hAnsi="Arial" w:cs="Arial"/>
                <w:u w:val="single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  <w:u w:val="single"/>
              </w:rPr>
              <w:t> </w:t>
            </w:r>
            <w:r w:rsidR="004862B1" w:rsidRPr="009511DC">
              <w:rPr>
                <w:rFonts w:ascii="Arial" w:hAnsi="Arial" w:cs="Arial"/>
                <w:noProof/>
                <w:u w:val="single"/>
              </w:rPr>
              <w:t> </w:t>
            </w:r>
            <w:r w:rsidR="004862B1" w:rsidRPr="009511DC">
              <w:rPr>
                <w:rFonts w:ascii="Arial" w:hAnsi="Arial" w:cs="Arial"/>
                <w:noProof/>
                <w:u w:val="single"/>
              </w:rPr>
              <w:t> </w:t>
            </w:r>
            <w:r w:rsidR="004862B1" w:rsidRPr="009511DC">
              <w:rPr>
                <w:rFonts w:ascii="Arial" w:hAnsi="Arial" w:cs="Arial"/>
                <w:noProof/>
                <w:u w:val="single"/>
              </w:rPr>
              <w:t> </w:t>
            </w:r>
            <w:r w:rsidR="004862B1" w:rsidRPr="009511DC">
              <w:rPr>
                <w:rFonts w:ascii="Arial" w:hAnsi="Arial" w:cs="Arial"/>
                <w:noProof/>
                <w:u w:val="single"/>
              </w:rPr>
              <w:t> </w:t>
            </w:r>
            <w:r w:rsidRPr="009511DC">
              <w:rPr>
                <w:rFonts w:ascii="Arial" w:hAnsi="Arial" w:cs="Arial"/>
                <w:u w:val="single"/>
              </w:rPr>
              <w:fldChar w:fldCharType="end"/>
            </w:r>
            <w:r w:rsidR="004862B1"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862B1" w:rsidRPr="003642A1" w:rsidRDefault="00FA6800" w:rsidP="00B907FF">
            <w:pPr>
              <w:jc w:val="right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r w:rsidR="004862B1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jc w:val="center"/>
        </w:trPr>
        <w:tc>
          <w:tcPr>
            <w:tcW w:w="4148" w:type="dxa"/>
            <w:gridSpan w:val="5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4862B1" w:rsidRPr="003642A1" w:rsidRDefault="004862B1" w:rsidP="00B9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2B1" w:rsidRPr="000C539F" w:rsidRDefault="00FA6800" w:rsidP="00B9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jc w:val="center"/>
        </w:trPr>
        <w:tc>
          <w:tcPr>
            <w:tcW w:w="2072" w:type="dxa"/>
            <w:gridSpan w:val="2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jc w:val="center"/>
        </w:trPr>
        <w:tc>
          <w:tcPr>
            <w:tcW w:w="2072" w:type="dxa"/>
            <w:gridSpan w:val="2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4862B1" w:rsidRPr="003642A1" w:rsidRDefault="004862B1" w:rsidP="00B90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trHeight w:val="233"/>
          <w:jc w:val="center"/>
        </w:trPr>
        <w:tc>
          <w:tcPr>
            <w:tcW w:w="2699" w:type="dxa"/>
            <w:gridSpan w:val="3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4862B1" w:rsidRPr="003642A1" w:rsidRDefault="00FA6800" w:rsidP="00CF4BCF">
            <w:pPr>
              <w:jc w:val="center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  <w:vMerge w:val="restart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4862B1" w:rsidRPr="003642A1" w:rsidRDefault="004862B1" w:rsidP="00B907FF">
            <w:pPr>
              <w:rPr>
                <w:rFonts w:ascii="Arial" w:hAnsi="Arial" w:cs="Arial"/>
              </w:rPr>
            </w:pPr>
          </w:p>
        </w:tc>
      </w:tr>
      <w:tr w:rsidR="004862B1" w:rsidRPr="003642A1" w:rsidTr="00B907FF">
        <w:trPr>
          <w:trHeight w:val="232"/>
          <w:jc w:val="center"/>
        </w:trPr>
        <w:tc>
          <w:tcPr>
            <w:tcW w:w="2699" w:type="dxa"/>
            <w:gridSpan w:val="3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4862B1" w:rsidRPr="003642A1" w:rsidRDefault="004862B1" w:rsidP="00B90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4862B1" w:rsidRPr="003642A1" w:rsidRDefault="004862B1" w:rsidP="00B907FF">
            <w:pPr>
              <w:rPr>
                <w:rFonts w:ascii="Arial" w:hAnsi="Arial" w:cs="Arial"/>
              </w:rPr>
            </w:pPr>
          </w:p>
        </w:tc>
      </w:tr>
    </w:tbl>
    <w:p w:rsidR="004862B1" w:rsidRDefault="004862B1" w:rsidP="004862B1">
      <w:pPr>
        <w:rPr>
          <w:rFonts w:ascii="Arial" w:hAnsi="Arial" w:cs="Arial"/>
          <w:bCs/>
        </w:rPr>
      </w:pPr>
    </w:p>
    <w:p w:rsidR="004862B1" w:rsidRPr="00C646CA" w:rsidRDefault="004862B1" w:rsidP="004862B1">
      <w:pPr>
        <w:rPr>
          <w:rFonts w:ascii="Arial" w:hAnsi="Arial" w:cs="Arial"/>
          <w:bCs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870"/>
      </w:tblGrid>
      <w:tr w:rsidR="004862B1" w:rsidRPr="003642A1" w:rsidTr="00B907FF">
        <w:trPr>
          <w:jc w:val="center"/>
        </w:trPr>
        <w:tc>
          <w:tcPr>
            <w:tcW w:w="2699" w:type="dxa"/>
            <w:gridSpan w:val="3"/>
          </w:tcPr>
          <w:p w:rsidR="004862B1" w:rsidRPr="003642A1" w:rsidRDefault="004862B1" w:rsidP="00B9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2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2B1">
              <w:rPr>
                <w:rFonts w:ascii="Arial" w:hAnsi="Arial" w:cs="Arial"/>
                <w:noProof/>
              </w:rPr>
              <w:t> </w:t>
            </w:r>
            <w:r w:rsidR="004862B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</w:tcPr>
          <w:p w:rsidR="004862B1" w:rsidRPr="003642A1" w:rsidRDefault="004862B1" w:rsidP="00B9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Co-Conservator’s 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jc w:val="center"/>
        </w:trPr>
        <w:tc>
          <w:tcPr>
            <w:tcW w:w="2699" w:type="dxa"/>
            <w:gridSpan w:val="3"/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r w:rsidR="004862B1"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862B1" w:rsidRPr="003642A1" w:rsidRDefault="00FA6800" w:rsidP="00B907FF">
            <w:pPr>
              <w:jc w:val="right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r w:rsidR="004862B1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jc w:val="center"/>
        </w:trPr>
        <w:tc>
          <w:tcPr>
            <w:tcW w:w="4148" w:type="dxa"/>
            <w:gridSpan w:val="5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4862B1" w:rsidRPr="003642A1" w:rsidRDefault="004862B1" w:rsidP="00B9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2B1" w:rsidRPr="000C539F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jc w:val="center"/>
        </w:trPr>
        <w:tc>
          <w:tcPr>
            <w:tcW w:w="2072" w:type="dxa"/>
            <w:gridSpan w:val="2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</w:tcPr>
          <w:p w:rsidR="004862B1" w:rsidRPr="003642A1" w:rsidRDefault="00FA6800" w:rsidP="007E624E">
            <w:pPr>
              <w:jc w:val="center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jc w:val="center"/>
        </w:trPr>
        <w:tc>
          <w:tcPr>
            <w:tcW w:w="2072" w:type="dxa"/>
            <w:gridSpan w:val="2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4862B1" w:rsidRPr="003642A1" w:rsidRDefault="004862B1" w:rsidP="00B90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862B1" w:rsidRPr="003642A1" w:rsidRDefault="00FA6800" w:rsidP="00B907FF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4862B1" w:rsidRPr="003642A1" w:rsidTr="00B907FF">
        <w:trPr>
          <w:trHeight w:val="233"/>
          <w:jc w:val="center"/>
        </w:trPr>
        <w:tc>
          <w:tcPr>
            <w:tcW w:w="2699" w:type="dxa"/>
            <w:gridSpan w:val="3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4862B1" w:rsidRPr="003642A1" w:rsidRDefault="00FA6800" w:rsidP="007E624E">
            <w:pPr>
              <w:jc w:val="center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862B1"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="004862B1"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  <w:vMerge w:val="restart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:rsidR="004862B1" w:rsidRPr="003642A1" w:rsidRDefault="004862B1" w:rsidP="00B907FF">
            <w:pPr>
              <w:rPr>
                <w:rFonts w:ascii="Arial" w:hAnsi="Arial" w:cs="Arial"/>
              </w:rPr>
            </w:pPr>
          </w:p>
        </w:tc>
      </w:tr>
      <w:tr w:rsidR="004862B1" w:rsidRPr="003642A1" w:rsidTr="00B907FF">
        <w:trPr>
          <w:trHeight w:val="232"/>
          <w:jc w:val="center"/>
        </w:trPr>
        <w:tc>
          <w:tcPr>
            <w:tcW w:w="2699" w:type="dxa"/>
            <w:gridSpan w:val="3"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4862B1" w:rsidRPr="003642A1" w:rsidRDefault="004862B1" w:rsidP="00B90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4862B1" w:rsidRPr="003642A1" w:rsidRDefault="004862B1" w:rsidP="00B907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/>
          </w:tcPr>
          <w:p w:rsidR="004862B1" w:rsidRPr="003642A1" w:rsidRDefault="004862B1" w:rsidP="00B907FF">
            <w:pPr>
              <w:rPr>
                <w:rFonts w:ascii="Arial" w:hAnsi="Arial" w:cs="Arial"/>
              </w:rPr>
            </w:pPr>
          </w:p>
        </w:tc>
      </w:tr>
    </w:tbl>
    <w:p w:rsidR="004862B1" w:rsidRPr="00FC6366" w:rsidRDefault="004862B1" w:rsidP="004862B1">
      <w:pPr>
        <w:rPr>
          <w:rFonts w:ascii="Arial" w:hAnsi="Arial" w:cs="Arial"/>
          <w:bCs/>
        </w:rPr>
      </w:pPr>
    </w:p>
    <w:p w:rsidR="00812413" w:rsidRPr="009661C3" w:rsidRDefault="00FA6800" w:rsidP="004862B1">
      <w:pPr>
        <w:pStyle w:val="ListParagraph"/>
        <w:ind w:hanging="360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"/>
      <w:r w:rsidR="004862B1">
        <w:rPr>
          <w:rFonts w:ascii="Arial" w:hAnsi="Arial" w:cs="Arial"/>
          <w:bCs/>
        </w:rPr>
        <w:instrText xml:space="preserve"> FORMCHECKBOX </w:instrText>
      </w:r>
      <w:r w:rsidR="00D1619A">
        <w:rPr>
          <w:rFonts w:ascii="Arial" w:hAnsi="Arial" w:cs="Arial"/>
          <w:bCs/>
        </w:rPr>
      </w:r>
      <w:r w:rsidR="00D1619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5"/>
      <w:r w:rsidR="004862B1">
        <w:rPr>
          <w:rFonts w:ascii="Arial" w:hAnsi="Arial" w:cs="Arial"/>
          <w:bCs/>
        </w:rPr>
        <w:tab/>
        <w:t xml:space="preserve">PLEASE CHECK THIS BOX IF THE CONTACT INFORMATION FOR THE CONSERVATOR HAS CHANGED SINCE </w:t>
      </w:r>
      <w:r w:rsidR="007575E7">
        <w:rPr>
          <w:rFonts w:ascii="Arial" w:hAnsi="Arial" w:cs="Arial"/>
          <w:bCs/>
        </w:rPr>
        <w:t>THE</w:t>
      </w:r>
      <w:r w:rsidR="004862B1">
        <w:rPr>
          <w:rFonts w:ascii="Arial" w:hAnsi="Arial" w:cs="Arial"/>
          <w:bCs/>
        </w:rPr>
        <w:t xml:space="preserve"> LAST REPORT. </w:t>
      </w:r>
    </w:p>
    <w:sectPr w:rsidR="00812413" w:rsidRPr="009661C3" w:rsidSect="00E1383D">
      <w:footerReference w:type="default" r:id="rId8"/>
      <w:footerReference w:type="first" r:id="rId9"/>
      <w:pgSz w:w="12240" w:h="15840" w:code="1"/>
      <w:pgMar w:top="720" w:right="720" w:bottom="720" w:left="720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9A" w:rsidRDefault="00D1619A">
      <w:r>
        <w:separator/>
      </w:r>
    </w:p>
  </w:endnote>
  <w:endnote w:type="continuationSeparator" w:id="0">
    <w:p w:rsidR="00D1619A" w:rsidRDefault="00D1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72" w:rsidRDefault="00D22E72" w:rsidP="005F75E4">
    <w:pPr>
      <w:pStyle w:val="Header"/>
    </w:pPr>
  </w:p>
  <w:p w:rsidR="00D22E72" w:rsidRDefault="00D22E72" w:rsidP="005F75E4"/>
  <w:p w:rsidR="00D22E72" w:rsidRDefault="00D22E72" w:rsidP="005F75E4">
    <w:pPr>
      <w:pStyle w:val="Footer"/>
    </w:pPr>
  </w:p>
  <w:p w:rsidR="00D22E72" w:rsidRDefault="00D22E72" w:rsidP="005F75E4"/>
  <w:p w:rsidR="00D22E72" w:rsidRPr="00FC57E8" w:rsidRDefault="00D1619A" w:rsidP="005F75E4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D22E72">
              <w:rPr>
                <w:rFonts w:ascii="Arial" w:hAnsi="Arial" w:cs="Arial"/>
                <w:b/>
                <w:sz w:val="14"/>
                <w:szCs w:val="14"/>
              </w:rPr>
              <w:t>FORM #567GC-LF</w:t>
            </w:r>
            <w:r w:rsidR="00D22E72" w:rsidRPr="00FC57E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D22E72">
              <w:rPr>
                <w:rFonts w:ascii="Arial" w:hAnsi="Arial" w:cs="Arial"/>
                <w:b/>
                <w:sz w:val="14"/>
                <w:szCs w:val="14"/>
              </w:rPr>
              <w:t>01/2019</w:t>
            </w:r>
            <w:r w:rsidR="00D22E72"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D22E72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D22E72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D22E72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22E72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D22E72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135B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D22E72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D22E72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D22E72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22E72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="00D22E72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135B">
              <w:rPr>
                <w:rFonts w:ascii="Arial" w:hAnsi="Arial" w:cs="Arial"/>
                <w:bCs/>
                <w:noProof/>
                <w:sz w:val="14"/>
                <w:szCs w:val="14"/>
              </w:rPr>
              <w:t>7</w:t>
            </w:r>
            <w:r w:rsidR="00D22E72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D22E72" w:rsidRPr="005540D6" w:rsidRDefault="00D22E72" w:rsidP="005F75E4">
    <w:pPr>
      <w:pStyle w:val="Footer"/>
      <w:rPr>
        <w:rFonts w:ascii="Arial" w:hAnsi="Arial" w:cs="Arial"/>
        <w:sz w:val="14"/>
        <w:szCs w:val="16"/>
      </w:rPr>
    </w:pPr>
    <w:r w:rsidRPr="005540D6">
      <w:rPr>
        <w:rFonts w:ascii="Arial" w:hAnsi="Arial" w:cs="Arial"/>
        <w:color w:val="1F497D"/>
        <w:sz w:val="14"/>
        <w:szCs w:val="16"/>
        <w:shd w:val="clear" w:color="auto" w:fill="FFFFFF"/>
      </w:rPr>
      <w:t>62-1-112, 62-1-201, 62-1-304, 62-5-101, 62-5-105, 62-5-306, 62-5-401, 62-5-409, 62-1-414,</w:t>
    </w:r>
    <w:r w:rsidRPr="005540D6">
      <w:rPr>
        <w:rFonts w:ascii="Arial" w:hAnsi="Arial" w:cs="Arial"/>
        <w:b/>
        <w:sz w:val="14"/>
        <w:szCs w:val="16"/>
      </w:rPr>
      <w:t xml:space="preserve"> 62-5-416</w:t>
    </w:r>
    <w:r w:rsidRPr="005540D6">
      <w:rPr>
        <w:rFonts w:ascii="Arial" w:hAnsi="Arial" w:cs="Arial"/>
        <w:sz w:val="14"/>
        <w:szCs w:val="16"/>
      </w:rPr>
      <w:t xml:space="preserve">, </w:t>
    </w:r>
    <w:r w:rsidRPr="005540D6">
      <w:rPr>
        <w:rFonts w:ascii="Arial" w:hAnsi="Arial" w:cs="Arial"/>
        <w:color w:val="1F497D"/>
        <w:sz w:val="14"/>
        <w:szCs w:val="16"/>
        <w:shd w:val="clear" w:color="auto" w:fill="FFFFFF"/>
      </w:rPr>
      <w:t>62-5-422, 62-5-423, 62-5-428</w:t>
    </w:r>
  </w:p>
  <w:p w:rsidR="00D22E72" w:rsidRPr="005F75E4" w:rsidRDefault="00D22E72" w:rsidP="005F7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72" w:rsidRDefault="00D22E72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22E72" w:rsidRDefault="00D22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9A" w:rsidRDefault="00D1619A">
      <w:r>
        <w:separator/>
      </w:r>
    </w:p>
  </w:footnote>
  <w:footnote w:type="continuationSeparator" w:id="0">
    <w:p w:rsidR="00D1619A" w:rsidRDefault="00D1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A7565"/>
    <w:multiLevelType w:val="hybridMultilevel"/>
    <w:tmpl w:val="B2E449B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748D"/>
    <w:multiLevelType w:val="hybridMultilevel"/>
    <w:tmpl w:val="98C08718"/>
    <w:lvl w:ilvl="0" w:tplc="1694A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449CB"/>
    <w:multiLevelType w:val="hybridMultilevel"/>
    <w:tmpl w:val="55D2D948"/>
    <w:lvl w:ilvl="0" w:tplc="440600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D1C31"/>
    <w:multiLevelType w:val="hybridMultilevel"/>
    <w:tmpl w:val="B8EA719C"/>
    <w:lvl w:ilvl="0" w:tplc="3BFA5E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600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5B2B41A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27A11D8"/>
    <w:multiLevelType w:val="hybridMultilevel"/>
    <w:tmpl w:val="47A869F2"/>
    <w:lvl w:ilvl="0" w:tplc="D78A5ED4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C60"/>
    <w:multiLevelType w:val="hybridMultilevel"/>
    <w:tmpl w:val="2014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98B"/>
    <w:multiLevelType w:val="hybridMultilevel"/>
    <w:tmpl w:val="09A087C8"/>
    <w:lvl w:ilvl="0" w:tplc="926EFF82">
      <w:start w:val="1"/>
      <w:numFmt w:val="decimal"/>
      <w:lvlText w:val="%1."/>
      <w:lvlJc w:val="left"/>
      <w:pPr>
        <w:ind w:left="-24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6AC796A"/>
    <w:multiLevelType w:val="hybridMultilevel"/>
    <w:tmpl w:val="FF260072"/>
    <w:lvl w:ilvl="0" w:tplc="DA2C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9570E6"/>
    <w:multiLevelType w:val="hybridMultilevel"/>
    <w:tmpl w:val="E64EDD00"/>
    <w:lvl w:ilvl="0" w:tplc="61EE5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96D87"/>
    <w:multiLevelType w:val="hybridMultilevel"/>
    <w:tmpl w:val="0A4A0A84"/>
    <w:lvl w:ilvl="0" w:tplc="CFCE9836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 w:cs="Arial" w:hint="default"/>
        <w:b/>
        <w:sz w:val="28"/>
        <w:szCs w:val="28"/>
      </w:rPr>
    </w:lvl>
    <w:lvl w:ilvl="1" w:tplc="FCB683E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D013B"/>
    <w:multiLevelType w:val="hybridMultilevel"/>
    <w:tmpl w:val="D3BEC6DC"/>
    <w:lvl w:ilvl="0" w:tplc="8F2AE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1D3B"/>
    <w:multiLevelType w:val="multilevel"/>
    <w:tmpl w:val="E64ED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B4D86"/>
    <w:multiLevelType w:val="hybridMultilevel"/>
    <w:tmpl w:val="A2C0148C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 w15:restartNumberingAfterBreak="0">
    <w:nsid w:val="27D24A48"/>
    <w:multiLevelType w:val="hybridMultilevel"/>
    <w:tmpl w:val="397838E4"/>
    <w:lvl w:ilvl="0" w:tplc="EF96F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1457C"/>
    <w:multiLevelType w:val="hybridMultilevel"/>
    <w:tmpl w:val="AE045BF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382B08C9"/>
    <w:multiLevelType w:val="hybridMultilevel"/>
    <w:tmpl w:val="9BAC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D35B5"/>
    <w:multiLevelType w:val="hybridMultilevel"/>
    <w:tmpl w:val="72B0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05C20"/>
    <w:multiLevelType w:val="singleLevel"/>
    <w:tmpl w:val="4BC2B6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abstractNum w:abstractNumId="19" w15:restartNumberingAfterBreak="0">
    <w:nsid w:val="465A1DBF"/>
    <w:multiLevelType w:val="singleLevel"/>
    <w:tmpl w:val="4BC2B6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abstractNum w:abstractNumId="20" w15:restartNumberingAfterBreak="0">
    <w:nsid w:val="48FC2AB9"/>
    <w:multiLevelType w:val="hybridMultilevel"/>
    <w:tmpl w:val="62DE6BDA"/>
    <w:lvl w:ilvl="0" w:tplc="A6E6754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52341"/>
    <w:multiLevelType w:val="hybridMultilevel"/>
    <w:tmpl w:val="2910B96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55AA9"/>
    <w:multiLevelType w:val="hybridMultilevel"/>
    <w:tmpl w:val="121638AE"/>
    <w:lvl w:ilvl="0" w:tplc="61EE5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03F5D"/>
    <w:multiLevelType w:val="hybridMultilevel"/>
    <w:tmpl w:val="642C44B6"/>
    <w:lvl w:ilvl="0" w:tplc="6DBE8AA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19E3"/>
    <w:multiLevelType w:val="hybridMultilevel"/>
    <w:tmpl w:val="A79CA35C"/>
    <w:lvl w:ilvl="0" w:tplc="89AC164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071B5"/>
    <w:multiLevelType w:val="hybridMultilevel"/>
    <w:tmpl w:val="F8ECFCFC"/>
    <w:lvl w:ilvl="0" w:tplc="440600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5A57A4"/>
    <w:multiLevelType w:val="multilevel"/>
    <w:tmpl w:val="BE16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DE1478"/>
    <w:multiLevelType w:val="hybridMultilevel"/>
    <w:tmpl w:val="2B605638"/>
    <w:lvl w:ilvl="0" w:tplc="19A660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8750D"/>
    <w:multiLevelType w:val="multilevel"/>
    <w:tmpl w:val="F3989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82389F"/>
    <w:multiLevelType w:val="hybridMultilevel"/>
    <w:tmpl w:val="EB0AA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7D7"/>
    <w:multiLevelType w:val="hybridMultilevel"/>
    <w:tmpl w:val="2910B96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C4251"/>
    <w:multiLevelType w:val="hybridMultilevel"/>
    <w:tmpl w:val="0FB03548"/>
    <w:lvl w:ilvl="0" w:tplc="5BC03760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47C7E"/>
    <w:multiLevelType w:val="hybridMultilevel"/>
    <w:tmpl w:val="8DE86A10"/>
    <w:lvl w:ilvl="0" w:tplc="B58892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4D3097"/>
    <w:multiLevelType w:val="singleLevel"/>
    <w:tmpl w:val="4BC2B6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abstractNum w:abstractNumId="34" w15:restartNumberingAfterBreak="0">
    <w:nsid w:val="6A230214"/>
    <w:multiLevelType w:val="hybridMultilevel"/>
    <w:tmpl w:val="FA54211E"/>
    <w:lvl w:ilvl="0" w:tplc="0136DEE4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A0148"/>
    <w:multiLevelType w:val="hybridMultilevel"/>
    <w:tmpl w:val="3AC63156"/>
    <w:lvl w:ilvl="0" w:tplc="16367DA4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933FC"/>
    <w:multiLevelType w:val="hybridMultilevel"/>
    <w:tmpl w:val="6EBC7A36"/>
    <w:lvl w:ilvl="0" w:tplc="A5C4E934">
      <w:start w:val="2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6F3C2F57"/>
    <w:multiLevelType w:val="hybridMultilevel"/>
    <w:tmpl w:val="2910B96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B6001"/>
    <w:multiLevelType w:val="hybridMultilevel"/>
    <w:tmpl w:val="94668692"/>
    <w:lvl w:ilvl="0" w:tplc="3BFA5E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9592F1F"/>
    <w:multiLevelType w:val="hybridMultilevel"/>
    <w:tmpl w:val="262CDDCA"/>
    <w:lvl w:ilvl="0" w:tplc="1694A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62ACD"/>
    <w:multiLevelType w:val="hybridMultilevel"/>
    <w:tmpl w:val="8176ED36"/>
    <w:lvl w:ilvl="0" w:tplc="C26059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28"/>
  </w:num>
  <w:num w:numId="4">
    <w:abstractNumId w:val="8"/>
  </w:num>
  <w:num w:numId="5">
    <w:abstractNumId w:val="32"/>
  </w:num>
  <w:num w:numId="6">
    <w:abstractNumId w:val="4"/>
  </w:num>
  <w:num w:numId="7">
    <w:abstractNumId w:val="38"/>
  </w:num>
  <w:num w:numId="8">
    <w:abstractNumId w:val="25"/>
  </w:num>
  <w:num w:numId="9">
    <w:abstractNumId w:val="3"/>
  </w:num>
  <w:num w:numId="10">
    <w:abstractNumId w:val="22"/>
  </w:num>
  <w:num w:numId="11">
    <w:abstractNumId w:val="26"/>
  </w:num>
  <w:num w:numId="12">
    <w:abstractNumId w:val="9"/>
  </w:num>
  <w:num w:numId="13">
    <w:abstractNumId w:val="12"/>
  </w:num>
  <w:num w:numId="14">
    <w:abstractNumId w:val="14"/>
  </w:num>
  <w:num w:numId="15">
    <w:abstractNumId w:val="36"/>
  </w:num>
  <w:num w:numId="16">
    <w:abstractNumId w:val="10"/>
  </w:num>
  <w:num w:numId="1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16"/>
  </w:num>
  <w:num w:numId="21">
    <w:abstractNumId w:val="6"/>
  </w:num>
  <w:num w:numId="22">
    <w:abstractNumId w:val="7"/>
  </w:num>
  <w:num w:numId="23">
    <w:abstractNumId w:val="23"/>
  </w:num>
  <w:num w:numId="24">
    <w:abstractNumId w:val="15"/>
  </w:num>
  <w:num w:numId="25">
    <w:abstractNumId w:val="13"/>
  </w:num>
  <w:num w:numId="26">
    <w:abstractNumId w:val="11"/>
  </w:num>
  <w:num w:numId="27">
    <w:abstractNumId w:val="5"/>
  </w:num>
  <w:num w:numId="28">
    <w:abstractNumId w:val="40"/>
  </w:num>
  <w:num w:numId="29">
    <w:abstractNumId w:val="39"/>
  </w:num>
  <w:num w:numId="30">
    <w:abstractNumId w:val="29"/>
  </w:num>
  <w:num w:numId="31">
    <w:abstractNumId w:val="34"/>
  </w:num>
  <w:num w:numId="32">
    <w:abstractNumId w:val="33"/>
  </w:num>
  <w:num w:numId="33">
    <w:abstractNumId w:val="18"/>
  </w:num>
  <w:num w:numId="34">
    <w:abstractNumId w:val="31"/>
  </w:num>
  <w:num w:numId="35">
    <w:abstractNumId w:val="2"/>
  </w:num>
  <w:num w:numId="36">
    <w:abstractNumId w:val="17"/>
  </w:num>
  <w:num w:numId="37">
    <w:abstractNumId w:val="27"/>
  </w:num>
  <w:num w:numId="38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9">
    <w:abstractNumId w:val="35"/>
  </w:num>
  <w:num w:numId="40">
    <w:abstractNumId w:val="1"/>
  </w:num>
  <w:num w:numId="41">
    <w:abstractNumId w:val="30"/>
  </w:num>
  <w:num w:numId="42">
    <w:abstractNumId w:val="37"/>
  </w:num>
  <w:num w:numId="43">
    <w:abstractNumId w:val="20"/>
  </w:num>
  <w:num w:numId="44">
    <w:abstractNumId w:val="2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8B"/>
    <w:rsid w:val="000001E6"/>
    <w:rsid w:val="000003B6"/>
    <w:rsid w:val="0000043A"/>
    <w:rsid w:val="00000FAA"/>
    <w:rsid w:val="000010A5"/>
    <w:rsid w:val="0000213F"/>
    <w:rsid w:val="00002E75"/>
    <w:rsid w:val="0000415C"/>
    <w:rsid w:val="0000626B"/>
    <w:rsid w:val="00007394"/>
    <w:rsid w:val="000074AE"/>
    <w:rsid w:val="000079E6"/>
    <w:rsid w:val="000135EA"/>
    <w:rsid w:val="0001414A"/>
    <w:rsid w:val="00017AFD"/>
    <w:rsid w:val="00027A56"/>
    <w:rsid w:val="0003093F"/>
    <w:rsid w:val="00033403"/>
    <w:rsid w:val="0004055A"/>
    <w:rsid w:val="000467A7"/>
    <w:rsid w:val="00046B11"/>
    <w:rsid w:val="00050659"/>
    <w:rsid w:val="00052B95"/>
    <w:rsid w:val="000537FF"/>
    <w:rsid w:val="0005650B"/>
    <w:rsid w:val="00056D85"/>
    <w:rsid w:val="00060830"/>
    <w:rsid w:val="000613AC"/>
    <w:rsid w:val="0006272A"/>
    <w:rsid w:val="00062CE1"/>
    <w:rsid w:val="00065D6B"/>
    <w:rsid w:val="00070698"/>
    <w:rsid w:val="00071848"/>
    <w:rsid w:val="00072849"/>
    <w:rsid w:val="000729CE"/>
    <w:rsid w:val="00073C83"/>
    <w:rsid w:val="00073D36"/>
    <w:rsid w:val="0008293C"/>
    <w:rsid w:val="00084FDC"/>
    <w:rsid w:val="0009015A"/>
    <w:rsid w:val="00091F8B"/>
    <w:rsid w:val="00093904"/>
    <w:rsid w:val="000949EE"/>
    <w:rsid w:val="000A1834"/>
    <w:rsid w:val="000A1B99"/>
    <w:rsid w:val="000A2738"/>
    <w:rsid w:val="000A307C"/>
    <w:rsid w:val="000B6902"/>
    <w:rsid w:val="000B6FFD"/>
    <w:rsid w:val="000C15DD"/>
    <w:rsid w:val="000C4B56"/>
    <w:rsid w:val="000C7F19"/>
    <w:rsid w:val="000D1D1F"/>
    <w:rsid w:val="000D1F12"/>
    <w:rsid w:val="000E13EF"/>
    <w:rsid w:val="000E2971"/>
    <w:rsid w:val="000E347E"/>
    <w:rsid w:val="000E4F19"/>
    <w:rsid w:val="000E615C"/>
    <w:rsid w:val="000E6D18"/>
    <w:rsid w:val="000F3F1C"/>
    <w:rsid w:val="001022C5"/>
    <w:rsid w:val="00102548"/>
    <w:rsid w:val="001050D5"/>
    <w:rsid w:val="001076B4"/>
    <w:rsid w:val="001131C0"/>
    <w:rsid w:val="001151F8"/>
    <w:rsid w:val="001165F3"/>
    <w:rsid w:val="00120437"/>
    <w:rsid w:val="00120652"/>
    <w:rsid w:val="001224B7"/>
    <w:rsid w:val="00123950"/>
    <w:rsid w:val="00131E97"/>
    <w:rsid w:val="001333CD"/>
    <w:rsid w:val="001357D3"/>
    <w:rsid w:val="00135D4E"/>
    <w:rsid w:val="00136A81"/>
    <w:rsid w:val="001375B1"/>
    <w:rsid w:val="001377AB"/>
    <w:rsid w:val="00140E5D"/>
    <w:rsid w:val="00142302"/>
    <w:rsid w:val="0014238D"/>
    <w:rsid w:val="00142518"/>
    <w:rsid w:val="00142A56"/>
    <w:rsid w:val="001446F0"/>
    <w:rsid w:val="00145965"/>
    <w:rsid w:val="0014664D"/>
    <w:rsid w:val="00151FCC"/>
    <w:rsid w:val="00156F09"/>
    <w:rsid w:val="001601A3"/>
    <w:rsid w:val="00160A5A"/>
    <w:rsid w:val="001613AC"/>
    <w:rsid w:val="0016160F"/>
    <w:rsid w:val="001627C4"/>
    <w:rsid w:val="00162835"/>
    <w:rsid w:val="0016433E"/>
    <w:rsid w:val="001654D9"/>
    <w:rsid w:val="00170942"/>
    <w:rsid w:val="00170B21"/>
    <w:rsid w:val="00171295"/>
    <w:rsid w:val="0017301E"/>
    <w:rsid w:val="00174021"/>
    <w:rsid w:val="001771DA"/>
    <w:rsid w:val="00181858"/>
    <w:rsid w:val="0018700A"/>
    <w:rsid w:val="001913D3"/>
    <w:rsid w:val="00193C24"/>
    <w:rsid w:val="00194C52"/>
    <w:rsid w:val="00196486"/>
    <w:rsid w:val="001A02D4"/>
    <w:rsid w:val="001A1A7F"/>
    <w:rsid w:val="001A281C"/>
    <w:rsid w:val="001A2878"/>
    <w:rsid w:val="001A374D"/>
    <w:rsid w:val="001A50CA"/>
    <w:rsid w:val="001A55CB"/>
    <w:rsid w:val="001A61D3"/>
    <w:rsid w:val="001A7BF6"/>
    <w:rsid w:val="001A7D2A"/>
    <w:rsid w:val="001B178E"/>
    <w:rsid w:val="001B2FE8"/>
    <w:rsid w:val="001B313B"/>
    <w:rsid w:val="001B35CE"/>
    <w:rsid w:val="001B6696"/>
    <w:rsid w:val="001B7E8F"/>
    <w:rsid w:val="001C041E"/>
    <w:rsid w:val="001C1261"/>
    <w:rsid w:val="001C2335"/>
    <w:rsid w:val="001C4815"/>
    <w:rsid w:val="001D207F"/>
    <w:rsid w:val="001D24CE"/>
    <w:rsid w:val="001D5F41"/>
    <w:rsid w:val="001D6C93"/>
    <w:rsid w:val="001E0B03"/>
    <w:rsid w:val="001E0CBC"/>
    <w:rsid w:val="001E14F4"/>
    <w:rsid w:val="001E253A"/>
    <w:rsid w:val="001E3D87"/>
    <w:rsid w:val="001E4FB8"/>
    <w:rsid w:val="001E54EB"/>
    <w:rsid w:val="001F0A86"/>
    <w:rsid w:val="001F1785"/>
    <w:rsid w:val="001F46AB"/>
    <w:rsid w:val="001F5C88"/>
    <w:rsid w:val="001F617F"/>
    <w:rsid w:val="001F6BF4"/>
    <w:rsid w:val="001F7629"/>
    <w:rsid w:val="00200B4B"/>
    <w:rsid w:val="0020492D"/>
    <w:rsid w:val="002054ED"/>
    <w:rsid w:val="00206A3B"/>
    <w:rsid w:val="00207FC7"/>
    <w:rsid w:val="00210331"/>
    <w:rsid w:val="002116E2"/>
    <w:rsid w:val="00213490"/>
    <w:rsid w:val="002152CC"/>
    <w:rsid w:val="002207A8"/>
    <w:rsid w:val="002237B2"/>
    <w:rsid w:val="002314C3"/>
    <w:rsid w:val="00231D37"/>
    <w:rsid w:val="00231EF7"/>
    <w:rsid w:val="00232DCA"/>
    <w:rsid w:val="00233363"/>
    <w:rsid w:val="00235CCD"/>
    <w:rsid w:val="00236B2F"/>
    <w:rsid w:val="002403A2"/>
    <w:rsid w:val="002422D0"/>
    <w:rsid w:val="00242A66"/>
    <w:rsid w:val="00244005"/>
    <w:rsid w:val="002449EB"/>
    <w:rsid w:val="00244AF2"/>
    <w:rsid w:val="002508E7"/>
    <w:rsid w:val="00253D40"/>
    <w:rsid w:val="00257598"/>
    <w:rsid w:val="00260E4B"/>
    <w:rsid w:val="00262A52"/>
    <w:rsid w:val="00271F5F"/>
    <w:rsid w:val="00272777"/>
    <w:rsid w:val="00281AE2"/>
    <w:rsid w:val="002871E4"/>
    <w:rsid w:val="002874B8"/>
    <w:rsid w:val="00287875"/>
    <w:rsid w:val="002909F4"/>
    <w:rsid w:val="00290EDC"/>
    <w:rsid w:val="002938A7"/>
    <w:rsid w:val="00295A71"/>
    <w:rsid w:val="002A294C"/>
    <w:rsid w:val="002A4039"/>
    <w:rsid w:val="002A6399"/>
    <w:rsid w:val="002A674A"/>
    <w:rsid w:val="002A7416"/>
    <w:rsid w:val="002B1636"/>
    <w:rsid w:val="002B1E0F"/>
    <w:rsid w:val="002B28C7"/>
    <w:rsid w:val="002B28FB"/>
    <w:rsid w:val="002B47C4"/>
    <w:rsid w:val="002B7949"/>
    <w:rsid w:val="002C051E"/>
    <w:rsid w:val="002C0B4A"/>
    <w:rsid w:val="002D044F"/>
    <w:rsid w:val="002D0659"/>
    <w:rsid w:val="002D076B"/>
    <w:rsid w:val="002D1B80"/>
    <w:rsid w:val="002D30D7"/>
    <w:rsid w:val="002D39F4"/>
    <w:rsid w:val="002D6DD3"/>
    <w:rsid w:val="002E2E9A"/>
    <w:rsid w:val="002E3A84"/>
    <w:rsid w:val="002E7108"/>
    <w:rsid w:val="002E7553"/>
    <w:rsid w:val="002E7858"/>
    <w:rsid w:val="002E7923"/>
    <w:rsid w:val="002F0F5E"/>
    <w:rsid w:val="002F396A"/>
    <w:rsid w:val="002F53EF"/>
    <w:rsid w:val="002F5CF0"/>
    <w:rsid w:val="002F658A"/>
    <w:rsid w:val="002F6F8D"/>
    <w:rsid w:val="003004F6"/>
    <w:rsid w:val="003037F6"/>
    <w:rsid w:val="00305403"/>
    <w:rsid w:val="00306C7C"/>
    <w:rsid w:val="00307300"/>
    <w:rsid w:val="00312045"/>
    <w:rsid w:val="00313988"/>
    <w:rsid w:val="00315571"/>
    <w:rsid w:val="00316F9A"/>
    <w:rsid w:val="00320341"/>
    <w:rsid w:val="00320AA5"/>
    <w:rsid w:val="00320BE6"/>
    <w:rsid w:val="00323739"/>
    <w:rsid w:val="0032423B"/>
    <w:rsid w:val="00327CAC"/>
    <w:rsid w:val="00331F73"/>
    <w:rsid w:val="0033702E"/>
    <w:rsid w:val="003457DA"/>
    <w:rsid w:val="00346029"/>
    <w:rsid w:val="0034667D"/>
    <w:rsid w:val="003562D8"/>
    <w:rsid w:val="00356CDC"/>
    <w:rsid w:val="00361B3C"/>
    <w:rsid w:val="00362688"/>
    <w:rsid w:val="00362AF3"/>
    <w:rsid w:val="0036431A"/>
    <w:rsid w:val="00365820"/>
    <w:rsid w:val="003659D4"/>
    <w:rsid w:val="003676F7"/>
    <w:rsid w:val="00367BC6"/>
    <w:rsid w:val="00367BED"/>
    <w:rsid w:val="00371304"/>
    <w:rsid w:val="003733FB"/>
    <w:rsid w:val="003749CD"/>
    <w:rsid w:val="00377697"/>
    <w:rsid w:val="00377CBB"/>
    <w:rsid w:val="003800A9"/>
    <w:rsid w:val="00382FE8"/>
    <w:rsid w:val="00383C31"/>
    <w:rsid w:val="00384222"/>
    <w:rsid w:val="003871A5"/>
    <w:rsid w:val="00387275"/>
    <w:rsid w:val="00387344"/>
    <w:rsid w:val="003877FA"/>
    <w:rsid w:val="003905F7"/>
    <w:rsid w:val="003932B5"/>
    <w:rsid w:val="00395F10"/>
    <w:rsid w:val="00397119"/>
    <w:rsid w:val="003A03F9"/>
    <w:rsid w:val="003A1AA7"/>
    <w:rsid w:val="003A4ACF"/>
    <w:rsid w:val="003A57C4"/>
    <w:rsid w:val="003B2B74"/>
    <w:rsid w:val="003B3F3A"/>
    <w:rsid w:val="003B4920"/>
    <w:rsid w:val="003B52EC"/>
    <w:rsid w:val="003B6A4D"/>
    <w:rsid w:val="003B71BE"/>
    <w:rsid w:val="003B7470"/>
    <w:rsid w:val="003C0818"/>
    <w:rsid w:val="003C445C"/>
    <w:rsid w:val="003C496D"/>
    <w:rsid w:val="003C5416"/>
    <w:rsid w:val="003C615F"/>
    <w:rsid w:val="003C6C22"/>
    <w:rsid w:val="003C6D45"/>
    <w:rsid w:val="003C741F"/>
    <w:rsid w:val="003D32FA"/>
    <w:rsid w:val="003D4233"/>
    <w:rsid w:val="003D47DB"/>
    <w:rsid w:val="003D6246"/>
    <w:rsid w:val="003D6380"/>
    <w:rsid w:val="003D77F9"/>
    <w:rsid w:val="003E225B"/>
    <w:rsid w:val="003E2468"/>
    <w:rsid w:val="003E6746"/>
    <w:rsid w:val="003F6302"/>
    <w:rsid w:val="003F65CC"/>
    <w:rsid w:val="004000DF"/>
    <w:rsid w:val="00400931"/>
    <w:rsid w:val="00400B31"/>
    <w:rsid w:val="00402B15"/>
    <w:rsid w:val="004033B3"/>
    <w:rsid w:val="00405821"/>
    <w:rsid w:val="00405B42"/>
    <w:rsid w:val="004063E3"/>
    <w:rsid w:val="00410C7A"/>
    <w:rsid w:val="004121DB"/>
    <w:rsid w:val="00412ECB"/>
    <w:rsid w:val="00416F4C"/>
    <w:rsid w:val="00417BA4"/>
    <w:rsid w:val="0042065E"/>
    <w:rsid w:val="004238F2"/>
    <w:rsid w:val="004247C4"/>
    <w:rsid w:val="004308FC"/>
    <w:rsid w:val="00431657"/>
    <w:rsid w:val="00433951"/>
    <w:rsid w:val="00435912"/>
    <w:rsid w:val="004370F5"/>
    <w:rsid w:val="004379C2"/>
    <w:rsid w:val="00443802"/>
    <w:rsid w:val="00443806"/>
    <w:rsid w:val="00444AF4"/>
    <w:rsid w:val="00451808"/>
    <w:rsid w:val="00452786"/>
    <w:rsid w:val="0045340D"/>
    <w:rsid w:val="004656B1"/>
    <w:rsid w:val="00473420"/>
    <w:rsid w:val="00474C2D"/>
    <w:rsid w:val="00475C49"/>
    <w:rsid w:val="00476509"/>
    <w:rsid w:val="00477A04"/>
    <w:rsid w:val="00480D91"/>
    <w:rsid w:val="00483701"/>
    <w:rsid w:val="00483C83"/>
    <w:rsid w:val="00483C86"/>
    <w:rsid w:val="0048490B"/>
    <w:rsid w:val="004862B1"/>
    <w:rsid w:val="00486931"/>
    <w:rsid w:val="004871EE"/>
    <w:rsid w:val="00487C34"/>
    <w:rsid w:val="00491DB4"/>
    <w:rsid w:val="0049733B"/>
    <w:rsid w:val="004A1E06"/>
    <w:rsid w:val="004A2B85"/>
    <w:rsid w:val="004A5FD1"/>
    <w:rsid w:val="004A7BB1"/>
    <w:rsid w:val="004B1D2D"/>
    <w:rsid w:val="004B2D70"/>
    <w:rsid w:val="004B4D8E"/>
    <w:rsid w:val="004B6A16"/>
    <w:rsid w:val="004C2A0C"/>
    <w:rsid w:val="004C4B1A"/>
    <w:rsid w:val="004C4C50"/>
    <w:rsid w:val="004C599D"/>
    <w:rsid w:val="004C5A38"/>
    <w:rsid w:val="004C70B8"/>
    <w:rsid w:val="004D0276"/>
    <w:rsid w:val="004D18A9"/>
    <w:rsid w:val="004D27D4"/>
    <w:rsid w:val="004D28EF"/>
    <w:rsid w:val="004D2B53"/>
    <w:rsid w:val="004D2DA4"/>
    <w:rsid w:val="004D2DB6"/>
    <w:rsid w:val="004D3669"/>
    <w:rsid w:val="004D3FCB"/>
    <w:rsid w:val="004D434C"/>
    <w:rsid w:val="004D564B"/>
    <w:rsid w:val="004D5810"/>
    <w:rsid w:val="004E0673"/>
    <w:rsid w:val="004E2294"/>
    <w:rsid w:val="004E7C4B"/>
    <w:rsid w:val="004F21C2"/>
    <w:rsid w:val="004F45D4"/>
    <w:rsid w:val="004F492C"/>
    <w:rsid w:val="004F7263"/>
    <w:rsid w:val="005028D5"/>
    <w:rsid w:val="005033FF"/>
    <w:rsid w:val="00504EF2"/>
    <w:rsid w:val="00507922"/>
    <w:rsid w:val="00511F15"/>
    <w:rsid w:val="00521377"/>
    <w:rsid w:val="00525AFC"/>
    <w:rsid w:val="00526AD7"/>
    <w:rsid w:val="00530FE0"/>
    <w:rsid w:val="00533437"/>
    <w:rsid w:val="0053628B"/>
    <w:rsid w:val="00537153"/>
    <w:rsid w:val="0054137E"/>
    <w:rsid w:val="005448E2"/>
    <w:rsid w:val="0054659D"/>
    <w:rsid w:val="00547DB5"/>
    <w:rsid w:val="005506CE"/>
    <w:rsid w:val="00550B83"/>
    <w:rsid w:val="00552C64"/>
    <w:rsid w:val="005540D6"/>
    <w:rsid w:val="00554CBD"/>
    <w:rsid w:val="00554CCF"/>
    <w:rsid w:val="00556C78"/>
    <w:rsid w:val="00562A03"/>
    <w:rsid w:val="00563D27"/>
    <w:rsid w:val="005652FA"/>
    <w:rsid w:val="00565B1B"/>
    <w:rsid w:val="00566422"/>
    <w:rsid w:val="00571320"/>
    <w:rsid w:val="00571E86"/>
    <w:rsid w:val="005733B1"/>
    <w:rsid w:val="0057345D"/>
    <w:rsid w:val="005734D1"/>
    <w:rsid w:val="00573A06"/>
    <w:rsid w:val="00580125"/>
    <w:rsid w:val="0058049E"/>
    <w:rsid w:val="00581705"/>
    <w:rsid w:val="0058261E"/>
    <w:rsid w:val="00582A8C"/>
    <w:rsid w:val="005842E0"/>
    <w:rsid w:val="0058458F"/>
    <w:rsid w:val="00585586"/>
    <w:rsid w:val="00587AED"/>
    <w:rsid w:val="00590A91"/>
    <w:rsid w:val="00594DD5"/>
    <w:rsid w:val="00595417"/>
    <w:rsid w:val="005961EF"/>
    <w:rsid w:val="0059643C"/>
    <w:rsid w:val="00597BA6"/>
    <w:rsid w:val="005A053E"/>
    <w:rsid w:val="005A1A7B"/>
    <w:rsid w:val="005A2196"/>
    <w:rsid w:val="005A2F47"/>
    <w:rsid w:val="005A467B"/>
    <w:rsid w:val="005A5134"/>
    <w:rsid w:val="005B040A"/>
    <w:rsid w:val="005B2B14"/>
    <w:rsid w:val="005B2E4F"/>
    <w:rsid w:val="005B3000"/>
    <w:rsid w:val="005B3DCE"/>
    <w:rsid w:val="005B6C40"/>
    <w:rsid w:val="005B7F2D"/>
    <w:rsid w:val="005C0410"/>
    <w:rsid w:val="005C13F5"/>
    <w:rsid w:val="005C1CC2"/>
    <w:rsid w:val="005C5114"/>
    <w:rsid w:val="005C71FD"/>
    <w:rsid w:val="005C7C4A"/>
    <w:rsid w:val="005D39BC"/>
    <w:rsid w:val="005D4962"/>
    <w:rsid w:val="005D4D2E"/>
    <w:rsid w:val="005D5BFB"/>
    <w:rsid w:val="005D5EEE"/>
    <w:rsid w:val="005E04CE"/>
    <w:rsid w:val="005E32F9"/>
    <w:rsid w:val="005E499B"/>
    <w:rsid w:val="005E6C71"/>
    <w:rsid w:val="005F152F"/>
    <w:rsid w:val="005F23EE"/>
    <w:rsid w:val="005F36F1"/>
    <w:rsid w:val="005F3959"/>
    <w:rsid w:val="005F75E4"/>
    <w:rsid w:val="00603951"/>
    <w:rsid w:val="00603CD6"/>
    <w:rsid w:val="00605ECF"/>
    <w:rsid w:val="00606B27"/>
    <w:rsid w:val="00607197"/>
    <w:rsid w:val="0060754D"/>
    <w:rsid w:val="0061135B"/>
    <w:rsid w:val="00611613"/>
    <w:rsid w:val="00615439"/>
    <w:rsid w:val="00615829"/>
    <w:rsid w:val="00621950"/>
    <w:rsid w:val="00622FC6"/>
    <w:rsid w:val="006232D9"/>
    <w:rsid w:val="006236D0"/>
    <w:rsid w:val="0062519F"/>
    <w:rsid w:val="00625833"/>
    <w:rsid w:val="00627210"/>
    <w:rsid w:val="00627608"/>
    <w:rsid w:val="00631F89"/>
    <w:rsid w:val="006354EC"/>
    <w:rsid w:val="006362E4"/>
    <w:rsid w:val="00637954"/>
    <w:rsid w:val="006429F6"/>
    <w:rsid w:val="00642B08"/>
    <w:rsid w:val="006438DA"/>
    <w:rsid w:val="0064446D"/>
    <w:rsid w:val="006555BA"/>
    <w:rsid w:val="006606AD"/>
    <w:rsid w:val="00660812"/>
    <w:rsid w:val="0066364E"/>
    <w:rsid w:val="00665B9D"/>
    <w:rsid w:val="00665D14"/>
    <w:rsid w:val="006673F0"/>
    <w:rsid w:val="00667B8C"/>
    <w:rsid w:val="00671359"/>
    <w:rsid w:val="00671C25"/>
    <w:rsid w:val="00671E94"/>
    <w:rsid w:val="00672325"/>
    <w:rsid w:val="0067729C"/>
    <w:rsid w:val="00683027"/>
    <w:rsid w:val="0068322E"/>
    <w:rsid w:val="006835DE"/>
    <w:rsid w:val="006873E7"/>
    <w:rsid w:val="00691C92"/>
    <w:rsid w:val="00692F3C"/>
    <w:rsid w:val="006A1F66"/>
    <w:rsid w:val="006A2262"/>
    <w:rsid w:val="006A2429"/>
    <w:rsid w:val="006A2903"/>
    <w:rsid w:val="006A3E7C"/>
    <w:rsid w:val="006A4E5A"/>
    <w:rsid w:val="006B1768"/>
    <w:rsid w:val="006B4309"/>
    <w:rsid w:val="006B5254"/>
    <w:rsid w:val="006B5A95"/>
    <w:rsid w:val="006C1AB2"/>
    <w:rsid w:val="006C1D25"/>
    <w:rsid w:val="006C1FC9"/>
    <w:rsid w:val="006C2982"/>
    <w:rsid w:val="006C40D1"/>
    <w:rsid w:val="006C54EE"/>
    <w:rsid w:val="006C65C8"/>
    <w:rsid w:val="006C6840"/>
    <w:rsid w:val="006C6FD2"/>
    <w:rsid w:val="006C76E5"/>
    <w:rsid w:val="006C7B85"/>
    <w:rsid w:val="006D0132"/>
    <w:rsid w:val="006D03E1"/>
    <w:rsid w:val="006D1E83"/>
    <w:rsid w:val="006D2591"/>
    <w:rsid w:val="006D2E03"/>
    <w:rsid w:val="006D2F6F"/>
    <w:rsid w:val="006D38FB"/>
    <w:rsid w:val="006D5D1B"/>
    <w:rsid w:val="006D6334"/>
    <w:rsid w:val="006D6621"/>
    <w:rsid w:val="006D6BD3"/>
    <w:rsid w:val="006D7491"/>
    <w:rsid w:val="006D79B7"/>
    <w:rsid w:val="006E119F"/>
    <w:rsid w:val="006E13C6"/>
    <w:rsid w:val="006E1DD0"/>
    <w:rsid w:val="006E3B32"/>
    <w:rsid w:val="006E3F87"/>
    <w:rsid w:val="006E47E5"/>
    <w:rsid w:val="006E4B4D"/>
    <w:rsid w:val="006E589C"/>
    <w:rsid w:val="006F03D2"/>
    <w:rsid w:val="006F4C06"/>
    <w:rsid w:val="006F52CB"/>
    <w:rsid w:val="006F58F1"/>
    <w:rsid w:val="006F79A2"/>
    <w:rsid w:val="006F7A2D"/>
    <w:rsid w:val="00700AA7"/>
    <w:rsid w:val="0070116A"/>
    <w:rsid w:val="00702FE0"/>
    <w:rsid w:val="00710C2A"/>
    <w:rsid w:val="00711625"/>
    <w:rsid w:val="00711978"/>
    <w:rsid w:val="00712E42"/>
    <w:rsid w:val="00712F4F"/>
    <w:rsid w:val="00714127"/>
    <w:rsid w:val="007148E8"/>
    <w:rsid w:val="007166F8"/>
    <w:rsid w:val="00723459"/>
    <w:rsid w:val="00727747"/>
    <w:rsid w:val="00732355"/>
    <w:rsid w:val="00733FC9"/>
    <w:rsid w:val="00736A11"/>
    <w:rsid w:val="0074043C"/>
    <w:rsid w:val="00740942"/>
    <w:rsid w:val="00745272"/>
    <w:rsid w:val="00746DD0"/>
    <w:rsid w:val="00747F7B"/>
    <w:rsid w:val="00751CE5"/>
    <w:rsid w:val="00751F85"/>
    <w:rsid w:val="007551A0"/>
    <w:rsid w:val="007575E7"/>
    <w:rsid w:val="00757A0A"/>
    <w:rsid w:val="00760472"/>
    <w:rsid w:val="00761547"/>
    <w:rsid w:val="00763C06"/>
    <w:rsid w:val="0076500A"/>
    <w:rsid w:val="00765D8B"/>
    <w:rsid w:val="007667BD"/>
    <w:rsid w:val="0077274F"/>
    <w:rsid w:val="00772A04"/>
    <w:rsid w:val="00774F98"/>
    <w:rsid w:val="00775EF5"/>
    <w:rsid w:val="00776813"/>
    <w:rsid w:val="007770CE"/>
    <w:rsid w:val="00777C3F"/>
    <w:rsid w:val="00783EBC"/>
    <w:rsid w:val="00791C86"/>
    <w:rsid w:val="0079212A"/>
    <w:rsid w:val="00792454"/>
    <w:rsid w:val="00792A7D"/>
    <w:rsid w:val="00793814"/>
    <w:rsid w:val="007A282B"/>
    <w:rsid w:val="007A39A5"/>
    <w:rsid w:val="007A4EE8"/>
    <w:rsid w:val="007A5806"/>
    <w:rsid w:val="007B440D"/>
    <w:rsid w:val="007B7749"/>
    <w:rsid w:val="007C0FD5"/>
    <w:rsid w:val="007C1606"/>
    <w:rsid w:val="007C17DE"/>
    <w:rsid w:val="007C472C"/>
    <w:rsid w:val="007C5D63"/>
    <w:rsid w:val="007C780E"/>
    <w:rsid w:val="007C7B51"/>
    <w:rsid w:val="007D410E"/>
    <w:rsid w:val="007D5380"/>
    <w:rsid w:val="007E227F"/>
    <w:rsid w:val="007E624E"/>
    <w:rsid w:val="007F1BDE"/>
    <w:rsid w:val="007F3369"/>
    <w:rsid w:val="007F3777"/>
    <w:rsid w:val="007F4F38"/>
    <w:rsid w:val="007F63C5"/>
    <w:rsid w:val="007F6B91"/>
    <w:rsid w:val="00801776"/>
    <w:rsid w:val="00801A67"/>
    <w:rsid w:val="00803396"/>
    <w:rsid w:val="00803A69"/>
    <w:rsid w:val="008044DA"/>
    <w:rsid w:val="008061E5"/>
    <w:rsid w:val="00812413"/>
    <w:rsid w:val="0081312A"/>
    <w:rsid w:val="00816F5A"/>
    <w:rsid w:val="0081738D"/>
    <w:rsid w:val="00823022"/>
    <w:rsid w:val="00823A7E"/>
    <w:rsid w:val="008269E7"/>
    <w:rsid w:val="00832C45"/>
    <w:rsid w:val="008373AD"/>
    <w:rsid w:val="0084019E"/>
    <w:rsid w:val="00841533"/>
    <w:rsid w:val="00842DDD"/>
    <w:rsid w:val="008535F2"/>
    <w:rsid w:val="00860B3D"/>
    <w:rsid w:val="00861B69"/>
    <w:rsid w:val="008620FC"/>
    <w:rsid w:val="0086343B"/>
    <w:rsid w:val="00865028"/>
    <w:rsid w:val="00865465"/>
    <w:rsid w:val="00865CBB"/>
    <w:rsid w:val="0086673B"/>
    <w:rsid w:val="00867CB6"/>
    <w:rsid w:val="008706E5"/>
    <w:rsid w:val="00871E73"/>
    <w:rsid w:val="00874812"/>
    <w:rsid w:val="008756CA"/>
    <w:rsid w:val="00875D87"/>
    <w:rsid w:val="008773D8"/>
    <w:rsid w:val="0087749A"/>
    <w:rsid w:val="00883A61"/>
    <w:rsid w:val="008855D1"/>
    <w:rsid w:val="00885630"/>
    <w:rsid w:val="008921C8"/>
    <w:rsid w:val="0089224A"/>
    <w:rsid w:val="00897459"/>
    <w:rsid w:val="00897E47"/>
    <w:rsid w:val="008A0534"/>
    <w:rsid w:val="008A23CC"/>
    <w:rsid w:val="008A271F"/>
    <w:rsid w:val="008A3484"/>
    <w:rsid w:val="008A3790"/>
    <w:rsid w:val="008A3B04"/>
    <w:rsid w:val="008A6EE0"/>
    <w:rsid w:val="008B3AA6"/>
    <w:rsid w:val="008B5A0C"/>
    <w:rsid w:val="008B71E9"/>
    <w:rsid w:val="008C3029"/>
    <w:rsid w:val="008C6E81"/>
    <w:rsid w:val="008C7CA5"/>
    <w:rsid w:val="008D0920"/>
    <w:rsid w:val="008D155C"/>
    <w:rsid w:val="008D1A49"/>
    <w:rsid w:val="008D3959"/>
    <w:rsid w:val="008D4939"/>
    <w:rsid w:val="008D7AA6"/>
    <w:rsid w:val="008E2B26"/>
    <w:rsid w:val="008E3AF2"/>
    <w:rsid w:val="008E4193"/>
    <w:rsid w:val="008F0021"/>
    <w:rsid w:val="008F13D4"/>
    <w:rsid w:val="008F67FD"/>
    <w:rsid w:val="008F71BF"/>
    <w:rsid w:val="0090066A"/>
    <w:rsid w:val="00900CF5"/>
    <w:rsid w:val="009018E8"/>
    <w:rsid w:val="009030AD"/>
    <w:rsid w:val="009054F6"/>
    <w:rsid w:val="00906280"/>
    <w:rsid w:val="0090750C"/>
    <w:rsid w:val="00910599"/>
    <w:rsid w:val="00910ACF"/>
    <w:rsid w:val="00911A5D"/>
    <w:rsid w:val="0091746A"/>
    <w:rsid w:val="00917530"/>
    <w:rsid w:val="0092230E"/>
    <w:rsid w:val="00923942"/>
    <w:rsid w:val="009259A8"/>
    <w:rsid w:val="00925E52"/>
    <w:rsid w:val="00926A04"/>
    <w:rsid w:val="00927316"/>
    <w:rsid w:val="0093008D"/>
    <w:rsid w:val="009339C5"/>
    <w:rsid w:val="00935E5C"/>
    <w:rsid w:val="0093619F"/>
    <w:rsid w:val="00936645"/>
    <w:rsid w:val="00937A5F"/>
    <w:rsid w:val="00941789"/>
    <w:rsid w:val="009418A4"/>
    <w:rsid w:val="00941AAF"/>
    <w:rsid w:val="00944E9F"/>
    <w:rsid w:val="00946158"/>
    <w:rsid w:val="00946C7A"/>
    <w:rsid w:val="009471F2"/>
    <w:rsid w:val="009475FB"/>
    <w:rsid w:val="009504D0"/>
    <w:rsid w:val="0095132F"/>
    <w:rsid w:val="00954C00"/>
    <w:rsid w:val="009565F7"/>
    <w:rsid w:val="00961887"/>
    <w:rsid w:val="00962076"/>
    <w:rsid w:val="00964328"/>
    <w:rsid w:val="00964D1C"/>
    <w:rsid w:val="00965657"/>
    <w:rsid w:val="009661C3"/>
    <w:rsid w:val="009668EA"/>
    <w:rsid w:val="00966CC8"/>
    <w:rsid w:val="009678B3"/>
    <w:rsid w:val="009767A7"/>
    <w:rsid w:val="00977BA2"/>
    <w:rsid w:val="009839EC"/>
    <w:rsid w:val="0098583B"/>
    <w:rsid w:val="00986B4E"/>
    <w:rsid w:val="00986F21"/>
    <w:rsid w:val="00987AA7"/>
    <w:rsid w:val="00990366"/>
    <w:rsid w:val="00992B8B"/>
    <w:rsid w:val="00993D91"/>
    <w:rsid w:val="00994D29"/>
    <w:rsid w:val="00995D3D"/>
    <w:rsid w:val="0099763A"/>
    <w:rsid w:val="009A48FB"/>
    <w:rsid w:val="009A6E95"/>
    <w:rsid w:val="009A79D7"/>
    <w:rsid w:val="009B03E8"/>
    <w:rsid w:val="009B0CED"/>
    <w:rsid w:val="009B17B8"/>
    <w:rsid w:val="009B22D8"/>
    <w:rsid w:val="009B23E6"/>
    <w:rsid w:val="009B2EF7"/>
    <w:rsid w:val="009B320C"/>
    <w:rsid w:val="009B4E56"/>
    <w:rsid w:val="009B4F82"/>
    <w:rsid w:val="009B7A2C"/>
    <w:rsid w:val="009C1E00"/>
    <w:rsid w:val="009C319C"/>
    <w:rsid w:val="009C41AB"/>
    <w:rsid w:val="009C4630"/>
    <w:rsid w:val="009C6527"/>
    <w:rsid w:val="009C73E8"/>
    <w:rsid w:val="009D02D9"/>
    <w:rsid w:val="009D1A53"/>
    <w:rsid w:val="009D354F"/>
    <w:rsid w:val="009D3DC8"/>
    <w:rsid w:val="009D48CF"/>
    <w:rsid w:val="009D6083"/>
    <w:rsid w:val="009E1979"/>
    <w:rsid w:val="009E265C"/>
    <w:rsid w:val="009F04F1"/>
    <w:rsid w:val="009F2447"/>
    <w:rsid w:val="009F2890"/>
    <w:rsid w:val="009F588B"/>
    <w:rsid w:val="009F5BE7"/>
    <w:rsid w:val="00A06D89"/>
    <w:rsid w:val="00A078C9"/>
    <w:rsid w:val="00A10742"/>
    <w:rsid w:val="00A110C7"/>
    <w:rsid w:val="00A13BD0"/>
    <w:rsid w:val="00A1444D"/>
    <w:rsid w:val="00A15078"/>
    <w:rsid w:val="00A17956"/>
    <w:rsid w:val="00A24A2C"/>
    <w:rsid w:val="00A24E35"/>
    <w:rsid w:val="00A251B1"/>
    <w:rsid w:val="00A323FB"/>
    <w:rsid w:val="00A347E1"/>
    <w:rsid w:val="00A348C2"/>
    <w:rsid w:val="00A3561C"/>
    <w:rsid w:val="00A36732"/>
    <w:rsid w:val="00A41EB4"/>
    <w:rsid w:val="00A439AA"/>
    <w:rsid w:val="00A458C6"/>
    <w:rsid w:val="00A4630F"/>
    <w:rsid w:val="00A46F6C"/>
    <w:rsid w:val="00A51E93"/>
    <w:rsid w:val="00A52052"/>
    <w:rsid w:val="00A53CAD"/>
    <w:rsid w:val="00A57B31"/>
    <w:rsid w:val="00A57EBB"/>
    <w:rsid w:val="00A60415"/>
    <w:rsid w:val="00A60CAC"/>
    <w:rsid w:val="00A61DC4"/>
    <w:rsid w:val="00A65512"/>
    <w:rsid w:val="00A65AC0"/>
    <w:rsid w:val="00A65AEE"/>
    <w:rsid w:val="00A66BAD"/>
    <w:rsid w:val="00A70CB9"/>
    <w:rsid w:val="00A71227"/>
    <w:rsid w:val="00A72982"/>
    <w:rsid w:val="00A7376C"/>
    <w:rsid w:val="00A75018"/>
    <w:rsid w:val="00A76BE2"/>
    <w:rsid w:val="00A76D8C"/>
    <w:rsid w:val="00A77BB5"/>
    <w:rsid w:val="00A853F0"/>
    <w:rsid w:val="00A861B7"/>
    <w:rsid w:val="00A872F9"/>
    <w:rsid w:val="00A968A5"/>
    <w:rsid w:val="00AA0E85"/>
    <w:rsid w:val="00AA3CAF"/>
    <w:rsid w:val="00AA5D5D"/>
    <w:rsid w:val="00AB26C2"/>
    <w:rsid w:val="00AB43A2"/>
    <w:rsid w:val="00AB4D39"/>
    <w:rsid w:val="00AB5FF4"/>
    <w:rsid w:val="00AB7868"/>
    <w:rsid w:val="00AB7BA6"/>
    <w:rsid w:val="00AC0FF8"/>
    <w:rsid w:val="00AC5A25"/>
    <w:rsid w:val="00AC76A0"/>
    <w:rsid w:val="00AD05FA"/>
    <w:rsid w:val="00AD12D1"/>
    <w:rsid w:val="00AD3D07"/>
    <w:rsid w:val="00AD3FA8"/>
    <w:rsid w:val="00AD4587"/>
    <w:rsid w:val="00AD4995"/>
    <w:rsid w:val="00AD4B94"/>
    <w:rsid w:val="00AD581F"/>
    <w:rsid w:val="00AD6E4E"/>
    <w:rsid w:val="00AE0826"/>
    <w:rsid w:val="00AE0DB8"/>
    <w:rsid w:val="00AE2F82"/>
    <w:rsid w:val="00AE3279"/>
    <w:rsid w:val="00AF0121"/>
    <w:rsid w:val="00AF07FA"/>
    <w:rsid w:val="00AF1171"/>
    <w:rsid w:val="00AF28A4"/>
    <w:rsid w:val="00AF4670"/>
    <w:rsid w:val="00AF480D"/>
    <w:rsid w:val="00AF5596"/>
    <w:rsid w:val="00AF5A36"/>
    <w:rsid w:val="00AF63EE"/>
    <w:rsid w:val="00AF63F9"/>
    <w:rsid w:val="00AF727E"/>
    <w:rsid w:val="00B05330"/>
    <w:rsid w:val="00B055DB"/>
    <w:rsid w:val="00B07121"/>
    <w:rsid w:val="00B115E2"/>
    <w:rsid w:val="00B136F5"/>
    <w:rsid w:val="00B1695E"/>
    <w:rsid w:val="00B2117F"/>
    <w:rsid w:val="00B2270B"/>
    <w:rsid w:val="00B22E5D"/>
    <w:rsid w:val="00B23F28"/>
    <w:rsid w:val="00B246FA"/>
    <w:rsid w:val="00B24E54"/>
    <w:rsid w:val="00B256D5"/>
    <w:rsid w:val="00B27258"/>
    <w:rsid w:val="00B27D7D"/>
    <w:rsid w:val="00B312E2"/>
    <w:rsid w:val="00B316D3"/>
    <w:rsid w:val="00B323B4"/>
    <w:rsid w:val="00B32748"/>
    <w:rsid w:val="00B32DFB"/>
    <w:rsid w:val="00B3324A"/>
    <w:rsid w:val="00B3410C"/>
    <w:rsid w:val="00B359A7"/>
    <w:rsid w:val="00B36C52"/>
    <w:rsid w:val="00B40EA7"/>
    <w:rsid w:val="00B4568B"/>
    <w:rsid w:val="00B4604C"/>
    <w:rsid w:val="00B4620C"/>
    <w:rsid w:val="00B50A14"/>
    <w:rsid w:val="00B53331"/>
    <w:rsid w:val="00B54D99"/>
    <w:rsid w:val="00B556F2"/>
    <w:rsid w:val="00B56D5B"/>
    <w:rsid w:val="00B57899"/>
    <w:rsid w:val="00B61FD2"/>
    <w:rsid w:val="00B636DC"/>
    <w:rsid w:val="00B651B6"/>
    <w:rsid w:val="00B66A6F"/>
    <w:rsid w:val="00B67B3C"/>
    <w:rsid w:val="00B7300C"/>
    <w:rsid w:val="00B73769"/>
    <w:rsid w:val="00B73A57"/>
    <w:rsid w:val="00B75CA9"/>
    <w:rsid w:val="00B76E08"/>
    <w:rsid w:val="00B800AB"/>
    <w:rsid w:val="00B82C7F"/>
    <w:rsid w:val="00B907FF"/>
    <w:rsid w:val="00B90AC8"/>
    <w:rsid w:val="00B91119"/>
    <w:rsid w:val="00B914DD"/>
    <w:rsid w:val="00B92FCD"/>
    <w:rsid w:val="00B9379C"/>
    <w:rsid w:val="00B9477F"/>
    <w:rsid w:val="00B950BD"/>
    <w:rsid w:val="00B96E3C"/>
    <w:rsid w:val="00BB34FA"/>
    <w:rsid w:val="00BB57C0"/>
    <w:rsid w:val="00BB7122"/>
    <w:rsid w:val="00BB7335"/>
    <w:rsid w:val="00BB737B"/>
    <w:rsid w:val="00BB746C"/>
    <w:rsid w:val="00BC14DF"/>
    <w:rsid w:val="00BC3484"/>
    <w:rsid w:val="00BC7E51"/>
    <w:rsid w:val="00BD2775"/>
    <w:rsid w:val="00BD4A20"/>
    <w:rsid w:val="00BD4C86"/>
    <w:rsid w:val="00BD558B"/>
    <w:rsid w:val="00BD7615"/>
    <w:rsid w:val="00BE0A39"/>
    <w:rsid w:val="00BE5900"/>
    <w:rsid w:val="00BE5DBA"/>
    <w:rsid w:val="00BF00ED"/>
    <w:rsid w:val="00BF0BEC"/>
    <w:rsid w:val="00BF1F49"/>
    <w:rsid w:val="00BF4211"/>
    <w:rsid w:val="00BF72C6"/>
    <w:rsid w:val="00BF75D6"/>
    <w:rsid w:val="00C0523B"/>
    <w:rsid w:val="00C05D50"/>
    <w:rsid w:val="00C06296"/>
    <w:rsid w:val="00C149DB"/>
    <w:rsid w:val="00C14F83"/>
    <w:rsid w:val="00C15BCF"/>
    <w:rsid w:val="00C162CE"/>
    <w:rsid w:val="00C1778A"/>
    <w:rsid w:val="00C209C4"/>
    <w:rsid w:val="00C22248"/>
    <w:rsid w:val="00C2292E"/>
    <w:rsid w:val="00C23FDC"/>
    <w:rsid w:val="00C257C2"/>
    <w:rsid w:val="00C26412"/>
    <w:rsid w:val="00C2715B"/>
    <w:rsid w:val="00C27AC8"/>
    <w:rsid w:val="00C336E1"/>
    <w:rsid w:val="00C33958"/>
    <w:rsid w:val="00C34880"/>
    <w:rsid w:val="00C37360"/>
    <w:rsid w:val="00C430D4"/>
    <w:rsid w:val="00C45081"/>
    <w:rsid w:val="00C476E7"/>
    <w:rsid w:val="00C520FD"/>
    <w:rsid w:val="00C52620"/>
    <w:rsid w:val="00C53B13"/>
    <w:rsid w:val="00C54F8F"/>
    <w:rsid w:val="00C56818"/>
    <w:rsid w:val="00C56B79"/>
    <w:rsid w:val="00C57027"/>
    <w:rsid w:val="00C6202A"/>
    <w:rsid w:val="00C64359"/>
    <w:rsid w:val="00C65AB5"/>
    <w:rsid w:val="00C67D4E"/>
    <w:rsid w:val="00C702E5"/>
    <w:rsid w:val="00C73DC4"/>
    <w:rsid w:val="00C74E33"/>
    <w:rsid w:val="00C772E4"/>
    <w:rsid w:val="00C7791A"/>
    <w:rsid w:val="00C81DF0"/>
    <w:rsid w:val="00C82949"/>
    <w:rsid w:val="00C835B1"/>
    <w:rsid w:val="00C857CF"/>
    <w:rsid w:val="00C860FC"/>
    <w:rsid w:val="00C862C5"/>
    <w:rsid w:val="00C86704"/>
    <w:rsid w:val="00C923FE"/>
    <w:rsid w:val="00C931EB"/>
    <w:rsid w:val="00C95E03"/>
    <w:rsid w:val="00CA0078"/>
    <w:rsid w:val="00CA179A"/>
    <w:rsid w:val="00CA36C3"/>
    <w:rsid w:val="00CA5C43"/>
    <w:rsid w:val="00CA5F43"/>
    <w:rsid w:val="00CA6EEC"/>
    <w:rsid w:val="00CB0636"/>
    <w:rsid w:val="00CB130B"/>
    <w:rsid w:val="00CB237F"/>
    <w:rsid w:val="00CB2BF5"/>
    <w:rsid w:val="00CB7650"/>
    <w:rsid w:val="00CB7F89"/>
    <w:rsid w:val="00CC0FA1"/>
    <w:rsid w:val="00CC123E"/>
    <w:rsid w:val="00CC1548"/>
    <w:rsid w:val="00CC1C32"/>
    <w:rsid w:val="00CC3D0C"/>
    <w:rsid w:val="00CC4972"/>
    <w:rsid w:val="00CC54F5"/>
    <w:rsid w:val="00CC6A2D"/>
    <w:rsid w:val="00CD39D5"/>
    <w:rsid w:val="00CD3F65"/>
    <w:rsid w:val="00CD5AED"/>
    <w:rsid w:val="00CD7322"/>
    <w:rsid w:val="00CE24CD"/>
    <w:rsid w:val="00CE2CD1"/>
    <w:rsid w:val="00CE6088"/>
    <w:rsid w:val="00CF04D9"/>
    <w:rsid w:val="00CF120C"/>
    <w:rsid w:val="00CF13A1"/>
    <w:rsid w:val="00CF1548"/>
    <w:rsid w:val="00CF1FC9"/>
    <w:rsid w:val="00CF4BCF"/>
    <w:rsid w:val="00D156F1"/>
    <w:rsid w:val="00D1619A"/>
    <w:rsid w:val="00D16A90"/>
    <w:rsid w:val="00D17897"/>
    <w:rsid w:val="00D17B14"/>
    <w:rsid w:val="00D214C5"/>
    <w:rsid w:val="00D22E72"/>
    <w:rsid w:val="00D23204"/>
    <w:rsid w:val="00D23E38"/>
    <w:rsid w:val="00D24C72"/>
    <w:rsid w:val="00D24F06"/>
    <w:rsid w:val="00D2643B"/>
    <w:rsid w:val="00D33A9D"/>
    <w:rsid w:val="00D34516"/>
    <w:rsid w:val="00D34C04"/>
    <w:rsid w:val="00D376C2"/>
    <w:rsid w:val="00D41D47"/>
    <w:rsid w:val="00D4215D"/>
    <w:rsid w:val="00D44E00"/>
    <w:rsid w:val="00D45ADB"/>
    <w:rsid w:val="00D47FA2"/>
    <w:rsid w:val="00D507A5"/>
    <w:rsid w:val="00D5123F"/>
    <w:rsid w:val="00D609E4"/>
    <w:rsid w:val="00D637C8"/>
    <w:rsid w:val="00D63B59"/>
    <w:rsid w:val="00D65500"/>
    <w:rsid w:val="00D65EB3"/>
    <w:rsid w:val="00D67C95"/>
    <w:rsid w:val="00D70336"/>
    <w:rsid w:val="00D71181"/>
    <w:rsid w:val="00D74B5F"/>
    <w:rsid w:val="00D74EAC"/>
    <w:rsid w:val="00D773DF"/>
    <w:rsid w:val="00D83E53"/>
    <w:rsid w:val="00D961CF"/>
    <w:rsid w:val="00D97B1E"/>
    <w:rsid w:val="00DA3C06"/>
    <w:rsid w:val="00DA3D94"/>
    <w:rsid w:val="00DB0E18"/>
    <w:rsid w:val="00DB25C7"/>
    <w:rsid w:val="00DB3A11"/>
    <w:rsid w:val="00DB57F0"/>
    <w:rsid w:val="00DB5855"/>
    <w:rsid w:val="00DC34E9"/>
    <w:rsid w:val="00DC39F0"/>
    <w:rsid w:val="00DC3F44"/>
    <w:rsid w:val="00DC79E5"/>
    <w:rsid w:val="00DD550B"/>
    <w:rsid w:val="00DD7F91"/>
    <w:rsid w:val="00DE0220"/>
    <w:rsid w:val="00DE0BB4"/>
    <w:rsid w:val="00DE256B"/>
    <w:rsid w:val="00DE2D2A"/>
    <w:rsid w:val="00DE36D0"/>
    <w:rsid w:val="00DE3871"/>
    <w:rsid w:val="00DE3FD9"/>
    <w:rsid w:val="00DE5A46"/>
    <w:rsid w:val="00DE7531"/>
    <w:rsid w:val="00DE7CC7"/>
    <w:rsid w:val="00DF1912"/>
    <w:rsid w:val="00DF3956"/>
    <w:rsid w:val="00DF4668"/>
    <w:rsid w:val="00E02031"/>
    <w:rsid w:val="00E038B6"/>
    <w:rsid w:val="00E07732"/>
    <w:rsid w:val="00E077B9"/>
    <w:rsid w:val="00E07DC6"/>
    <w:rsid w:val="00E1037F"/>
    <w:rsid w:val="00E10C4C"/>
    <w:rsid w:val="00E10D60"/>
    <w:rsid w:val="00E10E7C"/>
    <w:rsid w:val="00E11891"/>
    <w:rsid w:val="00E12972"/>
    <w:rsid w:val="00E1343E"/>
    <w:rsid w:val="00E1383D"/>
    <w:rsid w:val="00E156F8"/>
    <w:rsid w:val="00E1622D"/>
    <w:rsid w:val="00E17DEF"/>
    <w:rsid w:val="00E25253"/>
    <w:rsid w:val="00E25EDA"/>
    <w:rsid w:val="00E27190"/>
    <w:rsid w:val="00E3056B"/>
    <w:rsid w:val="00E3077E"/>
    <w:rsid w:val="00E31CF6"/>
    <w:rsid w:val="00E3306E"/>
    <w:rsid w:val="00E34683"/>
    <w:rsid w:val="00E34A8E"/>
    <w:rsid w:val="00E35094"/>
    <w:rsid w:val="00E35286"/>
    <w:rsid w:val="00E4182A"/>
    <w:rsid w:val="00E42768"/>
    <w:rsid w:val="00E429E9"/>
    <w:rsid w:val="00E46ADC"/>
    <w:rsid w:val="00E47E3D"/>
    <w:rsid w:val="00E52A6F"/>
    <w:rsid w:val="00E52AD2"/>
    <w:rsid w:val="00E53026"/>
    <w:rsid w:val="00E5353F"/>
    <w:rsid w:val="00E53C1E"/>
    <w:rsid w:val="00E53FC6"/>
    <w:rsid w:val="00E54E9E"/>
    <w:rsid w:val="00E678E1"/>
    <w:rsid w:val="00E74B24"/>
    <w:rsid w:val="00E7675D"/>
    <w:rsid w:val="00E76E5A"/>
    <w:rsid w:val="00E80275"/>
    <w:rsid w:val="00E80B92"/>
    <w:rsid w:val="00E81BD5"/>
    <w:rsid w:val="00E8208E"/>
    <w:rsid w:val="00E82534"/>
    <w:rsid w:val="00E85510"/>
    <w:rsid w:val="00E8653E"/>
    <w:rsid w:val="00E86F97"/>
    <w:rsid w:val="00E87AFB"/>
    <w:rsid w:val="00E87E2D"/>
    <w:rsid w:val="00E91774"/>
    <w:rsid w:val="00E92289"/>
    <w:rsid w:val="00E9375F"/>
    <w:rsid w:val="00E93F88"/>
    <w:rsid w:val="00EA11A6"/>
    <w:rsid w:val="00EA11FF"/>
    <w:rsid w:val="00EA18A3"/>
    <w:rsid w:val="00EA45CE"/>
    <w:rsid w:val="00EA60ED"/>
    <w:rsid w:val="00EA67E1"/>
    <w:rsid w:val="00EA78D6"/>
    <w:rsid w:val="00EB15D0"/>
    <w:rsid w:val="00EB222A"/>
    <w:rsid w:val="00EB428C"/>
    <w:rsid w:val="00EB4A06"/>
    <w:rsid w:val="00EB52B4"/>
    <w:rsid w:val="00EB7CE4"/>
    <w:rsid w:val="00EC0BA4"/>
    <w:rsid w:val="00EC1D88"/>
    <w:rsid w:val="00EC25F3"/>
    <w:rsid w:val="00ED21E3"/>
    <w:rsid w:val="00ED3A7E"/>
    <w:rsid w:val="00ED4408"/>
    <w:rsid w:val="00ED4751"/>
    <w:rsid w:val="00ED4F01"/>
    <w:rsid w:val="00EE0014"/>
    <w:rsid w:val="00EE0197"/>
    <w:rsid w:val="00EE0556"/>
    <w:rsid w:val="00EE246A"/>
    <w:rsid w:val="00EE2A2A"/>
    <w:rsid w:val="00EE3B35"/>
    <w:rsid w:val="00EE7761"/>
    <w:rsid w:val="00EF1613"/>
    <w:rsid w:val="00EF1FE7"/>
    <w:rsid w:val="00EF24A2"/>
    <w:rsid w:val="00EF3308"/>
    <w:rsid w:val="00EF483D"/>
    <w:rsid w:val="00EF4C53"/>
    <w:rsid w:val="00EF6FE9"/>
    <w:rsid w:val="00F0079E"/>
    <w:rsid w:val="00F0317E"/>
    <w:rsid w:val="00F06273"/>
    <w:rsid w:val="00F162D5"/>
    <w:rsid w:val="00F246A0"/>
    <w:rsid w:val="00F26469"/>
    <w:rsid w:val="00F32921"/>
    <w:rsid w:val="00F32970"/>
    <w:rsid w:val="00F32BC8"/>
    <w:rsid w:val="00F335DC"/>
    <w:rsid w:val="00F35098"/>
    <w:rsid w:val="00F40691"/>
    <w:rsid w:val="00F40C23"/>
    <w:rsid w:val="00F42C50"/>
    <w:rsid w:val="00F42F17"/>
    <w:rsid w:val="00F46026"/>
    <w:rsid w:val="00F46B91"/>
    <w:rsid w:val="00F529A2"/>
    <w:rsid w:val="00F530EA"/>
    <w:rsid w:val="00F53B9E"/>
    <w:rsid w:val="00F5728B"/>
    <w:rsid w:val="00F6205E"/>
    <w:rsid w:val="00F65B80"/>
    <w:rsid w:val="00F67C3C"/>
    <w:rsid w:val="00F729E4"/>
    <w:rsid w:val="00F72FEA"/>
    <w:rsid w:val="00F742CB"/>
    <w:rsid w:val="00F750B6"/>
    <w:rsid w:val="00F75D89"/>
    <w:rsid w:val="00F7694F"/>
    <w:rsid w:val="00F771F0"/>
    <w:rsid w:val="00F809E3"/>
    <w:rsid w:val="00F83195"/>
    <w:rsid w:val="00F83769"/>
    <w:rsid w:val="00F92AD9"/>
    <w:rsid w:val="00F94EB1"/>
    <w:rsid w:val="00FA0C18"/>
    <w:rsid w:val="00FA1637"/>
    <w:rsid w:val="00FA1A0E"/>
    <w:rsid w:val="00FA246E"/>
    <w:rsid w:val="00FA4E3F"/>
    <w:rsid w:val="00FA58B4"/>
    <w:rsid w:val="00FA6800"/>
    <w:rsid w:val="00FA7A3D"/>
    <w:rsid w:val="00FB363E"/>
    <w:rsid w:val="00FB67E2"/>
    <w:rsid w:val="00FC0615"/>
    <w:rsid w:val="00FC3503"/>
    <w:rsid w:val="00FC570C"/>
    <w:rsid w:val="00FC5C78"/>
    <w:rsid w:val="00FC5DF8"/>
    <w:rsid w:val="00FD1A26"/>
    <w:rsid w:val="00FD3ADA"/>
    <w:rsid w:val="00FD4EFA"/>
    <w:rsid w:val="00FD5E00"/>
    <w:rsid w:val="00FD6E09"/>
    <w:rsid w:val="00FE6481"/>
    <w:rsid w:val="00FE6549"/>
    <w:rsid w:val="00FF0217"/>
    <w:rsid w:val="00FF08A2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35A02"/>
  <w15:docId w15:val="{4795A497-D80A-4526-81EB-AA192539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83D"/>
  </w:style>
  <w:style w:type="paragraph" w:styleId="Heading1">
    <w:name w:val="heading 1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480" w:hanging="6120"/>
      <w:jc w:val="both"/>
      <w:outlineLvl w:val="0"/>
    </w:pPr>
    <w:rPr>
      <w:rFonts w:ascii="Arial" w:hAnsi="Arial" w:cs="Arial"/>
      <w:b/>
      <w:bCs/>
      <w:sz w:val="18"/>
      <w:szCs w:val="16"/>
    </w:rPr>
  </w:style>
  <w:style w:type="paragraph" w:styleId="Heading2">
    <w:name w:val="heading 2"/>
    <w:basedOn w:val="Normal"/>
    <w:next w:val="Normal"/>
    <w:link w:val="Heading2Char"/>
    <w:qFormat/>
    <w:rsid w:val="00F335DC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F335DC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480" w:hanging="5760"/>
      <w:jc w:val="center"/>
      <w:outlineLvl w:val="3"/>
    </w:pPr>
    <w:rPr>
      <w:rFonts w:ascii="Arial" w:hAnsi="Arial"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B3AA6"/>
    <w:rPr>
      <w:rFonts w:ascii="Arial" w:hAnsi="Arial"/>
      <w:b/>
      <w:color w:val="000000"/>
      <w:sz w:val="19"/>
    </w:rPr>
  </w:style>
  <w:style w:type="paragraph" w:styleId="BodyText">
    <w:name w:val="Body Text"/>
    <w:basedOn w:val="Normal"/>
    <w:link w:val="BodyTextChar"/>
    <w:rsid w:val="00F335DC"/>
    <w:rPr>
      <w:rFonts w:ascii="Arial" w:hAnsi="Arial"/>
      <w:color w:val="000000"/>
      <w:sz w:val="18"/>
    </w:rPr>
  </w:style>
  <w:style w:type="character" w:customStyle="1" w:styleId="BodyTextChar">
    <w:name w:val="Body Text Char"/>
    <w:link w:val="BodyText"/>
    <w:rsid w:val="008B3AA6"/>
    <w:rPr>
      <w:rFonts w:ascii="Arial" w:hAnsi="Arial"/>
      <w:color w:val="000000"/>
      <w:sz w:val="18"/>
    </w:rPr>
  </w:style>
  <w:style w:type="paragraph" w:customStyle="1" w:styleId="Level1">
    <w:name w:val="Level 1"/>
    <w:basedOn w:val="Normal"/>
    <w:rsid w:val="00F335DC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Cs w:val="24"/>
    </w:rPr>
  </w:style>
  <w:style w:type="paragraph" w:customStyle="1" w:styleId="Level3">
    <w:name w:val="Level 3"/>
    <w:basedOn w:val="Normal"/>
    <w:rsid w:val="00F335DC"/>
    <w:pPr>
      <w:widowControl w:val="0"/>
      <w:numPr>
        <w:ilvl w:val="2"/>
        <w:numId w:val="1"/>
      </w:numPr>
      <w:autoSpaceDE w:val="0"/>
      <w:autoSpaceDN w:val="0"/>
      <w:adjustRightInd w:val="0"/>
      <w:ind w:left="1080" w:hanging="360"/>
      <w:outlineLvl w:val="2"/>
    </w:pPr>
    <w:rPr>
      <w:szCs w:val="24"/>
    </w:rPr>
  </w:style>
  <w:style w:type="paragraph" w:styleId="BodyTextIndent">
    <w:name w:val="Body Text Indent"/>
    <w:basedOn w:val="Normal"/>
    <w:rsid w:val="00F335DC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5760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335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B3AA6"/>
  </w:style>
  <w:style w:type="paragraph" w:styleId="Footer">
    <w:name w:val="footer"/>
    <w:basedOn w:val="Normal"/>
    <w:link w:val="FooterChar"/>
    <w:uiPriority w:val="99"/>
    <w:rsid w:val="00F33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E3"/>
  </w:style>
  <w:style w:type="character" w:styleId="PageNumber">
    <w:name w:val="page number"/>
    <w:basedOn w:val="DefaultParagraphFont"/>
    <w:rsid w:val="00F335DC"/>
  </w:style>
  <w:style w:type="paragraph" w:styleId="BodyTextIndent2">
    <w:name w:val="Body Text Indent 2"/>
    <w:basedOn w:val="Normal"/>
    <w:rsid w:val="00F335DC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1440" w:hanging="7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F335DC"/>
    <w:pPr>
      <w:spacing w:line="360" w:lineRule="auto"/>
      <w:ind w:left="720"/>
      <w:jc w:val="both"/>
    </w:pPr>
    <w:rPr>
      <w:rFonts w:ascii="Arial" w:hAnsi="Arial"/>
    </w:rPr>
  </w:style>
  <w:style w:type="paragraph" w:styleId="BodyText2">
    <w:name w:val="Body Text 2"/>
    <w:basedOn w:val="Normal"/>
    <w:rsid w:val="00F335DC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C7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rules26">
    <w:name w:val="scorules26"/>
    <w:basedOn w:val="Normal"/>
    <w:rsid w:val="0093619F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56B1"/>
    <w:pPr>
      <w:ind w:left="720"/>
      <w:contextualSpacing/>
    </w:pPr>
  </w:style>
  <w:style w:type="character" w:styleId="CommentReference">
    <w:name w:val="annotation reference"/>
    <w:basedOn w:val="DefaultParagraphFont"/>
    <w:rsid w:val="00A75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018"/>
  </w:style>
  <w:style w:type="character" w:customStyle="1" w:styleId="CommentTextChar">
    <w:name w:val="Comment Text Char"/>
    <w:basedOn w:val="DefaultParagraphFont"/>
    <w:link w:val="CommentText"/>
    <w:rsid w:val="00A75018"/>
  </w:style>
  <w:style w:type="paragraph" w:styleId="CommentSubject">
    <w:name w:val="annotation subject"/>
    <w:basedOn w:val="CommentText"/>
    <w:next w:val="CommentText"/>
    <w:link w:val="CommentSubjectChar"/>
    <w:rsid w:val="00A7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5018"/>
    <w:rPr>
      <w:b/>
      <w:bCs/>
    </w:rPr>
  </w:style>
  <w:style w:type="paragraph" w:styleId="EndnoteText">
    <w:name w:val="endnote text"/>
    <w:basedOn w:val="Normal"/>
    <w:link w:val="EndnoteTextChar"/>
    <w:unhideWhenUsed/>
    <w:rsid w:val="008B3AA6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rsid w:val="008B3AA6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5C0D-CF7B-43E1-8C29-552E60EC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District Court    q Denver Probate Court</vt:lpstr>
    </vt:vector>
  </TitlesOfParts>
  <Company>Colorado State Judicial</Company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District Court    q Denver Probate Court</dc:title>
  <dc:creator>SCAO</dc:creator>
  <cp:lastModifiedBy>KIM LEWIS</cp:lastModifiedBy>
  <cp:revision>3</cp:revision>
  <cp:lastPrinted>2018-03-02T19:08:00Z</cp:lastPrinted>
  <dcterms:created xsi:type="dcterms:W3CDTF">2019-01-22T15:34:00Z</dcterms:created>
  <dcterms:modified xsi:type="dcterms:W3CDTF">2019-01-22T15:34:00Z</dcterms:modified>
</cp:coreProperties>
</file>